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FF5B" w14:textId="77777777" w:rsidR="00D105E7" w:rsidRPr="00D105E7" w:rsidRDefault="00D105E7" w:rsidP="00D105E7">
      <w:pPr>
        <w:keepNext/>
        <w:suppressAutoHyphens/>
        <w:spacing w:after="0" w:line="240" w:lineRule="auto"/>
        <w:jc w:val="right"/>
        <w:outlineLvl w:val="4"/>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b/>
          <w:kern w:val="0"/>
          <w:sz w:val="24"/>
          <w:szCs w:val="20"/>
          <w14:ligatures w14:val="none"/>
        </w:rPr>
        <w:t>Załącznik Nr 3</w:t>
      </w:r>
      <w:r w:rsidRPr="00D105E7">
        <w:rPr>
          <w:rFonts w:ascii="Times New Roman" w:eastAsia="Times New Roman" w:hAnsi="Times New Roman" w:cs="Times New Roman"/>
          <w:kern w:val="0"/>
          <w:sz w:val="24"/>
          <w:szCs w:val="20"/>
          <w14:ligatures w14:val="none"/>
        </w:rPr>
        <w:t xml:space="preserve"> do ZAPYTANIA OFERTOWEGO</w:t>
      </w:r>
    </w:p>
    <w:p w14:paraId="1D26115D" w14:textId="77777777" w:rsidR="00D105E7" w:rsidRPr="00D105E7" w:rsidRDefault="00D105E7" w:rsidP="00D105E7">
      <w:pPr>
        <w:suppressAutoHyphens/>
        <w:spacing w:after="0" w:line="240" w:lineRule="auto"/>
        <w:jc w:val="right"/>
        <w:rPr>
          <w:rFonts w:ascii="Times New Roman" w:eastAsia="Times New Roman" w:hAnsi="Times New Roman" w:cs="Times New Roman"/>
          <w:kern w:val="0"/>
          <w:sz w:val="24"/>
          <w:szCs w:val="20"/>
          <w14:ligatures w14:val="none"/>
        </w:rPr>
      </w:pPr>
    </w:p>
    <w:p w14:paraId="5874E55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78E27AD" w14:textId="77777777" w:rsidR="00D105E7" w:rsidRPr="00D105E7" w:rsidRDefault="00D105E7" w:rsidP="00D105E7">
      <w:pPr>
        <w:keepNext/>
        <w:suppressAutoHyphens/>
        <w:spacing w:after="0" w:line="240" w:lineRule="auto"/>
        <w:jc w:val="center"/>
        <w:outlineLvl w:val="1"/>
        <w:rPr>
          <w:rFonts w:ascii="Times New Roman" w:eastAsia="Times New Roman" w:hAnsi="Times New Roman" w:cs="Times New Roman"/>
          <w:b/>
          <w:kern w:val="0"/>
          <w:sz w:val="36"/>
          <w:szCs w:val="20"/>
          <w14:ligatures w14:val="none"/>
        </w:rPr>
      </w:pPr>
      <w:r w:rsidRPr="00D105E7">
        <w:rPr>
          <w:rFonts w:ascii="Times New Roman" w:eastAsia="Times New Roman" w:hAnsi="Times New Roman" w:cs="Times New Roman"/>
          <w:b/>
          <w:kern w:val="0"/>
          <w:sz w:val="36"/>
          <w:szCs w:val="20"/>
          <w14:ligatures w14:val="none"/>
        </w:rPr>
        <w:t>Wzór  umowy</w:t>
      </w:r>
    </w:p>
    <w:p w14:paraId="4394C3C1" w14:textId="77777777" w:rsidR="00D105E7" w:rsidRPr="00D105E7" w:rsidRDefault="00D105E7" w:rsidP="00D105E7">
      <w:pPr>
        <w:suppressAutoHyphens/>
        <w:spacing w:after="0" w:line="240" w:lineRule="auto"/>
        <w:rPr>
          <w:rFonts w:ascii="Times New Roman" w:eastAsia="Times New Roman" w:hAnsi="Times New Roman" w:cs="Times New Roman"/>
          <w:kern w:val="0"/>
          <w:sz w:val="20"/>
          <w:szCs w:val="20"/>
          <w14:ligatures w14:val="none"/>
        </w:rPr>
      </w:pPr>
    </w:p>
    <w:p w14:paraId="3D26ADE3"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8"/>
          <w:szCs w:val="20"/>
          <w14:ligatures w14:val="none"/>
        </w:rPr>
      </w:pPr>
    </w:p>
    <w:p w14:paraId="0FE9B11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zawarta w Kosarzyskach, dnia ............................................... pomiędzy:</w:t>
      </w:r>
    </w:p>
    <w:p w14:paraId="133B67B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907BA30"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Miasto i Gmina Piwniczna – Zdrój </w:t>
      </w:r>
    </w:p>
    <w:p w14:paraId="687EBF4B"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Rynek 20</w:t>
      </w:r>
    </w:p>
    <w:p w14:paraId="617D83C0"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33-350 Piwniczna Zdrój </w:t>
      </w:r>
    </w:p>
    <w:p w14:paraId="27343EFC"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NIP: 7343543904</w:t>
      </w:r>
    </w:p>
    <w:p w14:paraId="1A61020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698383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8B05B42"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Zakład Leśno-Drzewny </w:t>
      </w:r>
    </w:p>
    <w:p w14:paraId="50A9DA4D"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33 – 350 Piwniczna Zdrój</w:t>
      </w:r>
    </w:p>
    <w:p w14:paraId="1F28A852"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Kosarzyska 19</w:t>
      </w:r>
    </w:p>
    <w:p w14:paraId="75CE1E4A"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F6CE82D"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 imieniu którego działają: </w:t>
      </w:r>
    </w:p>
    <w:p w14:paraId="10140AC0"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BED19BA"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Sławomir Łomnicki – Dyrektor Zakładu </w:t>
      </w:r>
    </w:p>
    <w:p w14:paraId="0200D455"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4DE79B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zwanym w dalszej części umowy Zamawiającym, </w:t>
      </w:r>
    </w:p>
    <w:p w14:paraId="15F18F6D"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F17F68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a</w:t>
      </w:r>
    </w:p>
    <w:p w14:paraId="0559802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5595E2E2"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t>
      </w:r>
    </w:p>
    <w:p w14:paraId="722DD0F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t>
      </w:r>
    </w:p>
    <w:p w14:paraId="62B67DE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t>
      </w:r>
    </w:p>
    <w:p w14:paraId="0E08EF99"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t>
      </w:r>
    </w:p>
    <w:p w14:paraId="07DC6A8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DF0258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zwanym w dalszej części umowy Wykonawcą.</w:t>
      </w:r>
    </w:p>
    <w:p w14:paraId="70DD3789"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1A86E24" w14:textId="05DDFDCA" w:rsidR="00D105E7" w:rsidRPr="00D105E7" w:rsidRDefault="00D105E7" w:rsidP="00D105E7">
      <w:pPr>
        <w:suppressAutoHyphens/>
        <w:spacing w:after="0" w:line="240" w:lineRule="auto"/>
        <w:rPr>
          <w:rFonts w:ascii="Times New Roman" w:eastAsia="Times New Roman" w:hAnsi="Times New Roman" w:cs="Times New Roman"/>
          <w:bCs/>
          <w:kern w:val="0"/>
          <w:sz w:val="24"/>
          <w:szCs w:val="24"/>
          <w14:ligatures w14:val="none"/>
        </w:rPr>
      </w:pPr>
      <w:r w:rsidRPr="00D105E7">
        <w:rPr>
          <w:rFonts w:ascii="Times New Roman" w:eastAsia="Times New Roman" w:hAnsi="Times New Roman" w:cs="Times New Roman"/>
          <w:kern w:val="0"/>
          <w:sz w:val="24"/>
          <w:szCs w:val="24"/>
          <w14:ligatures w14:val="none"/>
        </w:rPr>
        <w:t xml:space="preserve">W wyniku dokonania przez Zamawiającego wyboru oferty Wykonawcy w trakcie postępowania o zamówienie publiczne na: </w:t>
      </w:r>
      <w:r w:rsidRPr="00D105E7">
        <w:rPr>
          <w:rFonts w:ascii="Times New Roman" w:eastAsia="Times New Roman" w:hAnsi="Times New Roman" w:cs="Times New Roman"/>
          <w:b/>
          <w:kern w:val="0"/>
          <w:sz w:val="24"/>
          <w:szCs w:val="24"/>
          <w14:ligatures w14:val="none"/>
        </w:rPr>
        <w:t xml:space="preserve">Usługi z zakresu gospodarki leśnej: </w:t>
      </w:r>
      <w:r w:rsidRPr="00D105E7">
        <w:rPr>
          <w:rFonts w:ascii="Times New Roman" w:eastAsia="Times New Roman" w:hAnsi="Times New Roman" w:cs="Times New Roman"/>
          <w:b/>
          <w:bCs/>
          <w:kern w:val="0"/>
          <w:sz w:val="24"/>
          <w:szCs w:val="24"/>
          <w14:ligatures w14:val="none"/>
        </w:rPr>
        <w:t xml:space="preserve">pozyskania,  zrywki i manipulacji drewna, prac hodowlanych i ochrony lasu </w:t>
      </w:r>
      <w:r w:rsidRPr="00D105E7">
        <w:rPr>
          <w:rFonts w:ascii="Times New Roman" w:eastAsia="Times New Roman" w:hAnsi="Times New Roman" w:cs="Times New Roman"/>
          <w:b/>
          <w:kern w:val="0"/>
          <w:sz w:val="24"/>
          <w:szCs w:val="24"/>
          <w14:ligatures w14:val="none"/>
        </w:rPr>
        <w:t xml:space="preserve"> w Zakładzie Leśno-Drzewnym w Piwnicznej Kosarzyskach wg planów gospodarczych na </w:t>
      </w:r>
      <w:r w:rsidRPr="00D105E7">
        <w:rPr>
          <w:rFonts w:ascii="Times New Roman" w:eastAsia="Times New Roman" w:hAnsi="Times New Roman" w:cs="Times New Roman"/>
          <w:b/>
          <w:color w:val="000000"/>
          <w:kern w:val="0"/>
          <w:sz w:val="24"/>
          <w:szCs w:val="24"/>
          <w14:ligatures w14:val="none"/>
        </w:rPr>
        <w:t>202</w:t>
      </w:r>
      <w:r>
        <w:rPr>
          <w:rFonts w:ascii="Times New Roman" w:eastAsia="Times New Roman" w:hAnsi="Times New Roman" w:cs="Times New Roman"/>
          <w:b/>
          <w:color w:val="000000"/>
          <w:kern w:val="0"/>
          <w:sz w:val="24"/>
          <w:szCs w:val="24"/>
          <w14:ligatures w14:val="none"/>
        </w:rPr>
        <w:t>4</w:t>
      </w:r>
      <w:r w:rsidRPr="00D105E7">
        <w:rPr>
          <w:rFonts w:ascii="Times New Roman" w:eastAsia="Times New Roman" w:hAnsi="Times New Roman" w:cs="Times New Roman"/>
          <w:b/>
          <w:color w:val="000000"/>
          <w:kern w:val="0"/>
          <w:sz w:val="24"/>
          <w:szCs w:val="24"/>
          <w14:ligatures w14:val="none"/>
        </w:rPr>
        <w:t>r</w:t>
      </w:r>
      <w:r w:rsidRPr="00D105E7">
        <w:rPr>
          <w:rFonts w:ascii="Times New Roman" w:eastAsia="Times New Roman" w:hAnsi="Times New Roman" w:cs="Times New Roman"/>
          <w:color w:val="000000"/>
          <w:kern w:val="0"/>
          <w:sz w:val="24"/>
          <w:szCs w:val="24"/>
          <w14:ligatures w14:val="none"/>
        </w:rPr>
        <w:t>.,</w:t>
      </w:r>
      <w:r w:rsidRPr="00D105E7">
        <w:rPr>
          <w:rFonts w:ascii="Times New Roman" w:eastAsia="Times New Roman" w:hAnsi="Times New Roman" w:cs="Times New Roman"/>
          <w:kern w:val="0"/>
          <w:sz w:val="24"/>
          <w:szCs w:val="24"/>
          <w14:ligatures w14:val="none"/>
        </w:rPr>
        <w:t xml:space="preserve">  prowadzonego w trybie zapytania ofertowego , na podstawie wewnętrznych przepisów regulaminowych tj</w:t>
      </w:r>
      <w:r w:rsidRPr="00D105E7">
        <w:rPr>
          <w:rFonts w:ascii="Times New Roman" w:eastAsia="Times New Roman" w:hAnsi="Times New Roman" w:cs="Times New Roman"/>
          <w:color w:val="000000"/>
          <w:kern w:val="0"/>
          <w:sz w:val="24"/>
          <w:szCs w:val="24"/>
          <w14:ligatures w14:val="none"/>
        </w:rPr>
        <w:t xml:space="preserve">. „ Regulamin udzielania zamówień publicznych, których wartość nie przekracza kwoty określonej w przepisach wydanych na postawie art. 3 ust.3  ustawy z dn. 11 września 2019r. Prawo Zamówień Publicznych </w:t>
      </w:r>
      <w:r w:rsidRPr="00D105E7">
        <w:rPr>
          <w:rFonts w:ascii="Times New Roman" w:eastAsia="Times New Roman" w:hAnsi="Times New Roman" w:cs="Times New Roman"/>
          <w:bCs/>
          <w:color w:val="000000"/>
          <w:kern w:val="0"/>
          <w:sz w:val="24"/>
          <w:szCs w:val="24"/>
          <w14:ligatures w14:val="none"/>
        </w:rPr>
        <w:t>(tekst jedn.:</w:t>
      </w:r>
      <w:r>
        <w:rPr>
          <w:rFonts w:ascii="Times New Roman" w:eastAsia="Times New Roman" w:hAnsi="Times New Roman" w:cs="Times New Roman"/>
          <w:b/>
          <w:color w:val="000000"/>
          <w:kern w:val="0"/>
          <w:sz w:val="24"/>
          <w:szCs w:val="24"/>
          <w14:ligatures w14:val="none"/>
        </w:rPr>
        <w:t xml:space="preserve"> </w:t>
      </w:r>
      <w:r w:rsidRPr="00D105E7">
        <w:rPr>
          <w:rFonts w:ascii="Times New Roman" w:eastAsia="Times New Roman" w:hAnsi="Times New Roman" w:cs="Times New Roman"/>
          <w:color w:val="000000"/>
          <w:kern w:val="0"/>
          <w:sz w:val="24"/>
          <w:szCs w:val="24"/>
          <w14:ligatures w14:val="none"/>
        </w:rPr>
        <w:t>Dz. U. z  202</w:t>
      </w:r>
      <w:r>
        <w:rPr>
          <w:rFonts w:ascii="Times New Roman" w:eastAsia="Times New Roman" w:hAnsi="Times New Roman" w:cs="Times New Roman"/>
          <w:color w:val="000000"/>
          <w:kern w:val="0"/>
          <w:sz w:val="24"/>
          <w:szCs w:val="24"/>
          <w14:ligatures w14:val="none"/>
        </w:rPr>
        <w:t>3</w:t>
      </w:r>
      <w:r w:rsidRPr="00D105E7">
        <w:rPr>
          <w:rFonts w:ascii="Times New Roman" w:eastAsia="Times New Roman" w:hAnsi="Times New Roman" w:cs="Times New Roman"/>
          <w:color w:val="000000"/>
          <w:kern w:val="0"/>
          <w:sz w:val="24"/>
          <w:szCs w:val="24"/>
          <w14:ligatures w14:val="none"/>
        </w:rPr>
        <w:t>r. poz. 1</w:t>
      </w:r>
      <w:r>
        <w:rPr>
          <w:rFonts w:ascii="Times New Roman" w:eastAsia="Times New Roman" w:hAnsi="Times New Roman" w:cs="Times New Roman"/>
          <w:color w:val="000000"/>
          <w:kern w:val="0"/>
          <w:sz w:val="24"/>
          <w:szCs w:val="24"/>
          <w14:ligatures w14:val="none"/>
        </w:rPr>
        <w:t>605</w:t>
      </w:r>
      <w:r w:rsidRPr="00D105E7">
        <w:rPr>
          <w:rFonts w:ascii="Times New Roman" w:eastAsia="Times New Roman" w:hAnsi="Times New Roman" w:cs="Times New Roman"/>
          <w:color w:val="000000"/>
          <w:kern w:val="0"/>
          <w:sz w:val="24"/>
          <w:szCs w:val="24"/>
          <w14:ligatures w14:val="none"/>
        </w:rPr>
        <w:t xml:space="preserve"> z późn.zm.</w:t>
      </w:r>
      <w:r w:rsidRPr="00D105E7">
        <w:rPr>
          <w:rFonts w:ascii="Times New Roman" w:eastAsia="Times New Roman" w:hAnsi="Times New Roman" w:cs="Times New Roman"/>
          <w:bCs/>
          <w:color w:val="000000"/>
          <w:kern w:val="0"/>
          <w:sz w:val="24"/>
          <w:szCs w:val="24"/>
          <w14:ligatures w14:val="none"/>
        </w:rPr>
        <w:t>)”,</w:t>
      </w:r>
      <w:r w:rsidRPr="00D105E7">
        <w:rPr>
          <w:rFonts w:ascii="Times New Roman" w:eastAsia="Times New Roman" w:hAnsi="Times New Roman" w:cs="Times New Roman"/>
          <w:color w:val="000000"/>
          <w:kern w:val="0"/>
          <w:sz w:val="24"/>
          <w:szCs w:val="24"/>
          <w14:ligatures w14:val="none"/>
        </w:rPr>
        <w:t xml:space="preserve">  została zawarta umowa następującej treści:</w:t>
      </w:r>
    </w:p>
    <w:p w14:paraId="65964028"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502819B8" w14:textId="77777777" w:rsidR="00D105E7" w:rsidRPr="00D105E7" w:rsidRDefault="00D105E7" w:rsidP="00D105E7">
      <w:pPr>
        <w:tabs>
          <w:tab w:val="left" w:pos="4253"/>
        </w:tabs>
        <w:suppressAutoHyphens/>
        <w:spacing w:after="0" w:line="240" w:lineRule="auto"/>
        <w:ind w:left="426" w:hanging="426"/>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w:t>
      </w:r>
    </w:p>
    <w:p w14:paraId="2D6F83DB"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b/>
          <w:kern w:val="0"/>
          <w:sz w:val="24"/>
          <w:szCs w:val="20"/>
          <w14:ligatures w14:val="none"/>
        </w:rPr>
      </w:pPr>
    </w:p>
    <w:p w14:paraId="2A22447F" w14:textId="77777777" w:rsidR="00D105E7" w:rsidRPr="00D105E7" w:rsidRDefault="00D105E7" w:rsidP="00D105E7">
      <w:pPr>
        <w:suppressAutoHyphens/>
        <w:spacing w:after="0" w:line="240" w:lineRule="auto"/>
        <w:ind w:left="284" w:hanging="284"/>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1.   Zamawiający powierza, a Wykonawca przyjmuje do wykonania przedmiot umowy.</w:t>
      </w:r>
    </w:p>
    <w:p w14:paraId="7FAA911A"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p>
    <w:p w14:paraId="4D8D91E6"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2.   Przedmiot umowy jest szczegółowo określony w ofercie Wykonawcy, która stanowi </w:t>
      </w:r>
    </w:p>
    <w:p w14:paraId="4B22FD58" w14:textId="77777777" w:rsidR="00D105E7" w:rsidRPr="00D105E7" w:rsidRDefault="00D105E7" w:rsidP="00D105E7">
      <w:pPr>
        <w:tabs>
          <w:tab w:val="left" w:pos="284"/>
        </w:tabs>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załącznik do niniejszej Umowy oraz w postanowieniach zawartych w zapytaniu</w:t>
      </w:r>
    </w:p>
    <w:p w14:paraId="185DFC2D" w14:textId="77777777" w:rsidR="00D105E7" w:rsidRPr="00D105E7" w:rsidRDefault="00D105E7" w:rsidP="00D105E7">
      <w:pPr>
        <w:tabs>
          <w:tab w:val="left" w:pos="284"/>
        </w:tabs>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ofertowym. </w:t>
      </w:r>
    </w:p>
    <w:p w14:paraId="68A010B4"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p>
    <w:p w14:paraId="5FADB8BC" w14:textId="77777777" w:rsidR="00D105E7" w:rsidRPr="00D105E7" w:rsidRDefault="00D105E7" w:rsidP="00D105E7">
      <w:pPr>
        <w:suppressAutoHyphens/>
        <w:spacing w:after="0" w:line="240" w:lineRule="auto"/>
        <w:ind w:left="284" w:hanging="284"/>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3.   Prace wymienione w ofercie będą wykonywane zgodnie z obowiązującymi przepisami </w:t>
      </w:r>
    </w:p>
    <w:p w14:paraId="2694DAFE"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i zobowiązaniami.</w:t>
      </w:r>
    </w:p>
    <w:p w14:paraId="37A1FBD2"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p>
    <w:p w14:paraId="5C466DF2"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4.   Za wykonanie Umowy Wykonawcy przysługuje wynagrodzenie netto w kwocie ........................................, podatek VAT ……………….., kwota brutto  …………………………. (słownie ………………………………………………………</w:t>
      </w:r>
    </w:p>
    <w:p w14:paraId="14F4C1C5" w14:textId="77777777" w:rsidR="00D105E7" w:rsidRPr="00D105E7" w:rsidRDefault="00D105E7" w:rsidP="00D105E7">
      <w:pPr>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w:t>
      </w:r>
    </w:p>
    <w:p w14:paraId="0CBA68C7"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66525556"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5.   Strony przyjmują zasadę, że należny podatek VAT zostanie naliczony do ceny netto w </w:t>
      </w:r>
    </w:p>
    <w:p w14:paraId="7FA0A32C"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fakturze, zgodnie z obowiązującym prawem w dniu wystawienia faktury.</w:t>
      </w:r>
    </w:p>
    <w:p w14:paraId="50A0D482"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45054D14" w14:textId="77777777" w:rsidR="00D105E7" w:rsidRPr="00D105E7" w:rsidRDefault="00D105E7" w:rsidP="00D105E7">
      <w:pPr>
        <w:suppressAutoHyphens/>
        <w:spacing w:after="0" w:line="240" w:lineRule="auto"/>
        <w:ind w:left="284" w:hanging="284"/>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6.   Kwota netto wynagrodzenia jest niezmienna, obejmuje wszystkie prace, narzuty i dodatki </w:t>
      </w:r>
    </w:p>
    <w:p w14:paraId="776AC789"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color w:val="FF0000"/>
          <w:kern w:val="0"/>
          <w:sz w:val="24"/>
          <w:szCs w:val="20"/>
          <w14:ligatures w14:val="none"/>
        </w:rPr>
        <w:t xml:space="preserve">      </w:t>
      </w:r>
      <w:r w:rsidRPr="00D105E7">
        <w:rPr>
          <w:rFonts w:ascii="Times New Roman" w:eastAsia="Times New Roman" w:hAnsi="Times New Roman" w:cs="Times New Roman"/>
          <w:kern w:val="0"/>
          <w:sz w:val="24"/>
          <w:szCs w:val="20"/>
          <w14:ligatures w14:val="none"/>
        </w:rPr>
        <w:t>dla Wykonawcy oraz wszystkie koszty towarzyszące przygotowaniu i realizacji usług</w:t>
      </w:r>
    </w:p>
    <w:p w14:paraId="5675D9B7"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ponoszone przez Wykonawcę i nie będzie podlegać żadnym zmianom.</w:t>
      </w:r>
    </w:p>
    <w:p w14:paraId="022E2092"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3EA42169" w14:textId="77777777" w:rsidR="00D105E7" w:rsidRPr="00D105E7" w:rsidRDefault="00D105E7" w:rsidP="00D105E7">
      <w:pPr>
        <w:tabs>
          <w:tab w:val="left" w:pos="284"/>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7. Zamawiający przewiduje udzielenie zamówień dodatkowych, polegających na     powtórzeniu prac będących przedmiotem zamówienia podstawowego. Wartość prac dodatkowych została uwzględniona przy obliczaniu wartości całego zamówienia.</w:t>
      </w:r>
    </w:p>
    <w:p w14:paraId="39A27E9B"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29DFD966" w14:textId="77777777" w:rsidR="00D105E7" w:rsidRPr="00D105E7" w:rsidRDefault="00D105E7" w:rsidP="00D105E7">
      <w:pPr>
        <w:tabs>
          <w:tab w:val="left" w:pos="3969"/>
          <w:tab w:val="left" w:pos="4395"/>
        </w:tabs>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2</w:t>
      </w:r>
    </w:p>
    <w:p w14:paraId="0BA3F6C6"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2C3EBFCE" w14:textId="77777777" w:rsidR="00D105E7" w:rsidRPr="00D105E7" w:rsidRDefault="00D105E7" w:rsidP="00D105E7">
      <w:pPr>
        <w:numPr>
          <w:ilvl w:val="0"/>
          <w:numId w:val="1"/>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Zamawiający zastrzega sobie prawo do zmiany z uzasadnionych przyczyn lokalizacji prac będących przedmiotem zamówienia, a wyszczególnionych w formularzu cenowym stanowiącym załącznik do niniejszej umowy pod warunkiem utrzymania stawek jednostkowych zawartych w przyjętej ofercie i nie przekroczenia łącznej wartości umowy.</w:t>
      </w:r>
    </w:p>
    <w:p w14:paraId="7E510C50"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06524809" w14:textId="77777777" w:rsidR="00D105E7" w:rsidRPr="00D105E7" w:rsidRDefault="00D105E7" w:rsidP="00D105E7">
      <w:pPr>
        <w:numPr>
          <w:ilvl w:val="0"/>
          <w:numId w:val="1"/>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Zamawiający zastrzega sobie prawo do redukcji przedmiotu zamówienia w sytuacji gdyby w trakcie realizacji zamówienia okazało się, że wykonanie pełnego zakresu zamówienia jest niekorzystne dla Zamawiającego, lub z różnych względów nie leży w interesie publicznym.   </w:t>
      </w:r>
    </w:p>
    <w:p w14:paraId="1DA23532"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72DF9448" w14:textId="77777777" w:rsidR="00D105E7" w:rsidRPr="00D105E7" w:rsidRDefault="00D105E7" w:rsidP="00D105E7">
      <w:pPr>
        <w:numPr>
          <w:ilvl w:val="0"/>
          <w:numId w:val="1"/>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przypadku o którym mowa w pkt.2 Wykonawca może żądać wyłącznie wynagrodzenia należnego za rzeczywiście wykonaną część umowy.</w:t>
      </w:r>
    </w:p>
    <w:p w14:paraId="06487530"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24C45CA0" w14:textId="77777777" w:rsidR="00D105E7" w:rsidRPr="00D105E7" w:rsidRDefault="00D105E7" w:rsidP="00D105E7">
      <w:pPr>
        <w:numPr>
          <w:ilvl w:val="0"/>
          <w:numId w:val="1"/>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Wynagrodzenie określone w § 1 ust.4 ma charakter wynagrodzenia maksymalnego dla przedmiotu zamówienia określonego w umowie.</w:t>
      </w:r>
    </w:p>
    <w:p w14:paraId="1C2223B8"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4C10928"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3</w:t>
      </w:r>
    </w:p>
    <w:p w14:paraId="5C893007"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160456FC" w14:textId="1D0A8275"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Termin rozpoczęcia prac objętych umową ustala się od dnia podpisania umowy, lecz nie wcześniej niż </w:t>
      </w:r>
      <w:r w:rsidRPr="00D105E7">
        <w:rPr>
          <w:rFonts w:ascii="Times New Roman" w:eastAsia="Times New Roman" w:hAnsi="Times New Roman" w:cs="Times New Roman"/>
          <w:color w:val="000000"/>
          <w:kern w:val="0"/>
          <w:sz w:val="24"/>
          <w:szCs w:val="20"/>
          <w14:ligatures w14:val="none"/>
        </w:rPr>
        <w:t>01.01.202</w:t>
      </w:r>
      <w:r>
        <w:rPr>
          <w:rFonts w:ascii="Times New Roman" w:eastAsia="Times New Roman" w:hAnsi="Times New Roman" w:cs="Times New Roman"/>
          <w:color w:val="000000"/>
          <w:kern w:val="0"/>
          <w:sz w:val="24"/>
          <w:szCs w:val="20"/>
          <w14:ligatures w14:val="none"/>
        </w:rPr>
        <w:t>4</w:t>
      </w:r>
      <w:r w:rsidRPr="00D105E7">
        <w:rPr>
          <w:rFonts w:ascii="Times New Roman" w:eastAsia="Times New Roman" w:hAnsi="Times New Roman" w:cs="Times New Roman"/>
          <w:color w:val="000000"/>
          <w:kern w:val="0"/>
          <w:sz w:val="24"/>
          <w:szCs w:val="20"/>
          <w14:ligatures w14:val="none"/>
        </w:rPr>
        <w:t>r.</w:t>
      </w:r>
    </w:p>
    <w:p w14:paraId="3F89BE3D"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225408F2" w14:textId="0273FAB0"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Termin zakończenia prac objętych umową ustala się na dzień </w:t>
      </w:r>
      <w:r w:rsidRPr="00D105E7">
        <w:rPr>
          <w:rFonts w:ascii="Times New Roman" w:eastAsia="Times New Roman" w:hAnsi="Times New Roman" w:cs="Times New Roman"/>
          <w:color w:val="000000"/>
          <w:kern w:val="0"/>
          <w:sz w:val="24"/>
          <w:szCs w:val="20"/>
          <w14:ligatures w14:val="none"/>
        </w:rPr>
        <w:t>31.12.202</w:t>
      </w:r>
      <w:r>
        <w:rPr>
          <w:rFonts w:ascii="Times New Roman" w:eastAsia="Times New Roman" w:hAnsi="Times New Roman" w:cs="Times New Roman"/>
          <w:color w:val="000000"/>
          <w:kern w:val="0"/>
          <w:sz w:val="24"/>
          <w:szCs w:val="20"/>
          <w14:ligatures w14:val="none"/>
        </w:rPr>
        <w:t>4</w:t>
      </w:r>
      <w:r w:rsidRPr="00D105E7">
        <w:rPr>
          <w:rFonts w:ascii="Times New Roman" w:eastAsia="Times New Roman" w:hAnsi="Times New Roman" w:cs="Times New Roman"/>
          <w:color w:val="000000"/>
          <w:kern w:val="0"/>
          <w:sz w:val="24"/>
          <w:szCs w:val="20"/>
          <w14:ligatures w14:val="none"/>
        </w:rPr>
        <w:t>r.</w:t>
      </w:r>
      <w:r w:rsidRPr="00D105E7">
        <w:rPr>
          <w:rFonts w:ascii="Times New Roman" w:eastAsia="Times New Roman" w:hAnsi="Times New Roman" w:cs="Times New Roman"/>
          <w:kern w:val="0"/>
          <w:sz w:val="24"/>
          <w:szCs w:val="20"/>
          <w14:ligatures w14:val="none"/>
        </w:rPr>
        <w:t xml:space="preserve"> w tym prace z zakresu pozyskania i zrywki drewna do dnia </w:t>
      </w:r>
      <w:r w:rsidRPr="00D105E7">
        <w:rPr>
          <w:rFonts w:ascii="Times New Roman" w:eastAsia="Times New Roman" w:hAnsi="Times New Roman" w:cs="Times New Roman"/>
          <w:color w:val="000000"/>
          <w:kern w:val="0"/>
          <w:sz w:val="24"/>
          <w:szCs w:val="20"/>
          <w14:ligatures w14:val="none"/>
        </w:rPr>
        <w:t>15.12.202</w:t>
      </w:r>
      <w:r>
        <w:rPr>
          <w:rFonts w:ascii="Times New Roman" w:eastAsia="Times New Roman" w:hAnsi="Times New Roman" w:cs="Times New Roman"/>
          <w:color w:val="000000"/>
          <w:kern w:val="0"/>
          <w:sz w:val="24"/>
          <w:szCs w:val="20"/>
          <w14:ligatures w14:val="none"/>
        </w:rPr>
        <w:t>4</w:t>
      </w:r>
      <w:r w:rsidRPr="00D105E7">
        <w:rPr>
          <w:rFonts w:ascii="Times New Roman" w:eastAsia="Times New Roman" w:hAnsi="Times New Roman" w:cs="Times New Roman"/>
          <w:color w:val="000000"/>
          <w:kern w:val="0"/>
          <w:sz w:val="24"/>
          <w:szCs w:val="20"/>
          <w14:ligatures w14:val="none"/>
        </w:rPr>
        <w:t>r.</w:t>
      </w:r>
    </w:p>
    <w:p w14:paraId="0CE7FD24"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3AE6FDA9" w14:textId="77777777"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Szczegółowe terminy oraz kolejność wykonania poszczególnych prac podanych w formularzu cenowym oferty określone zostaną w protokole przekazania prac do wykonania, sporządzonych przez właściwych terytorialnie leśniczych. </w:t>
      </w:r>
    </w:p>
    <w:p w14:paraId="4A9DFCFB"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29FF190E" w14:textId="77777777"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lastRenderedPageBreak/>
        <w:t>Prace z zakresu zagospodarowania lasu, których wykonanie związane jest ściśle z terminami agrotechnicznymi, muszą być wykonane  w planowanych terminach.</w:t>
      </w:r>
    </w:p>
    <w:p w14:paraId="3A70E8D5"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18A0F671" w14:textId="77777777"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Terminy wykonania poszczególnych prac określone w ww. protokole nie mogą     wykraczać poza daty określone w pkt. 1 i 2.</w:t>
      </w:r>
    </w:p>
    <w:p w14:paraId="721B1654" w14:textId="77777777" w:rsidR="00D105E7" w:rsidRPr="00D105E7" w:rsidRDefault="00D105E7" w:rsidP="00D105E7">
      <w:pPr>
        <w:suppressAutoHyphens/>
        <w:spacing w:after="0" w:line="240" w:lineRule="auto"/>
        <w:ind w:left="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Mają też uwzględniać realny czas niezbędny do ich wykonania i nie mogą być przekazane Wykonawcy w terminie  krótszym niż 3 dni przed wymaganym terminem rozpoczęcia wykonania zadania.</w:t>
      </w:r>
    </w:p>
    <w:p w14:paraId="14348716" w14:textId="77777777" w:rsidR="00D105E7" w:rsidRPr="00D105E7" w:rsidRDefault="00D105E7" w:rsidP="00D105E7">
      <w:pPr>
        <w:suppressAutoHyphens/>
        <w:spacing w:after="0" w:line="240" w:lineRule="auto"/>
        <w:ind w:left="360"/>
        <w:jc w:val="both"/>
        <w:rPr>
          <w:rFonts w:ascii="Times New Roman" w:eastAsia="Times New Roman" w:hAnsi="Times New Roman" w:cs="Times New Roman"/>
          <w:kern w:val="0"/>
          <w:sz w:val="24"/>
          <w:szCs w:val="20"/>
          <w14:ligatures w14:val="none"/>
        </w:rPr>
      </w:pPr>
    </w:p>
    <w:p w14:paraId="3E2F0021" w14:textId="77777777" w:rsidR="00D105E7" w:rsidRPr="00D105E7" w:rsidRDefault="00D105E7" w:rsidP="00D105E7">
      <w:pPr>
        <w:numPr>
          <w:ilvl w:val="0"/>
          <w:numId w:val="3"/>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przypadku udzielenia zamówień dodatkowych terminy ich wykonania zostaną uzgodnione przez strony odrębnie.</w:t>
      </w:r>
    </w:p>
    <w:p w14:paraId="2C24C11D"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1911482F" w14:textId="51613A6C" w:rsidR="00D105E7" w:rsidRPr="00D105E7" w:rsidRDefault="00D105E7" w:rsidP="00D105E7">
      <w:pPr>
        <w:numPr>
          <w:ilvl w:val="0"/>
          <w:numId w:val="8"/>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Zamawiający zastrzega sobie prawo odstąpienia od umowy ze skutkiem natychmiastowym z winy </w:t>
      </w:r>
      <w:r w:rsidR="005B66BF">
        <w:rPr>
          <w:rFonts w:ascii="Times New Roman" w:eastAsia="Times New Roman" w:hAnsi="Times New Roman" w:cs="Times New Roman"/>
          <w:kern w:val="0"/>
          <w:sz w:val="24"/>
          <w:szCs w:val="20"/>
          <w14:ligatures w14:val="none"/>
        </w:rPr>
        <w:t>W</w:t>
      </w:r>
      <w:r w:rsidRPr="00D105E7">
        <w:rPr>
          <w:rFonts w:ascii="Times New Roman" w:eastAsia="Times New Roman" w:hAnsi="Times New Roman" w:cs="Times New Roman"/>
          <w:kern w:val="0"/>
          <w:sz w:val="24"/>
          <w:szCs w:val="20"/>
          <w14:ligatures w14:val="none"/>
        </w:rPr>
        <w:t>ykonawcy w przypadku przekroczenia któregokolwiek z terminów określonych w niniejszym paragrafie.</w:t>
      </w:r>
    </w:p>
    <w:p w14:paraId="470AF3F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0A3E09C0"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4</w:t>
      </w:r>
    </w:p>
    <w:p w14:paraId="0908B503"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2E14F8A7" w14:textId="77777777" w:rsidR="00D105E7" w:rsidRDefault="00D105E7" w:rsidP="00D105E7">
      <w:pPr>
        <w:numPr>
          <w:ilvl w:val="0"/>
          <w:numId w:val="9"/>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Realizacja przedmiotu zamówienia będzie następowała sukcesywnie, zgodnie ze     zleceniem prac. </w:t>
      </w:r>
    </w:p>
    <w:p w14:paraId="3EF5CF74" w14:textId="77777777" w:rsidR="005440D9" w:rsidRDefault="005440D9" w:rsidP="005440D9">
      <w:pPr>
        <w:suppressAutoHyphens/>
        <w:spacing w:after="0" w:line="240" w:lineRule="auto"/>
        <w:ind w:left="426"/>
        <w:jc w:val="both"/>
        <w:rPr>
          <w:rFonts w:ascii="Times New Roman" w:eastAsia="Times New Roman" w:hAnsi="Times New Roman" w:cs="Times New Roman"/>
          <w:kern w:val="0"/>
          <w:sz w:val="24"/>
          <w:szCs w:val="20"/>
          <w14:ligatures w14:val="none"/>
        </w:rPr>
      </w:pPr>
    </w:p>
    <w:p w14:paraId="725D9782" w14:textId="653BA94D" w:rsidR="005440D9" w:rsidRDefault="00D105E7" w:rsidP="005440D9">
      <w:pPr>
        <w:numPr>
          <w:ilvl w:val="0"/>
          <w:numId w:val="9"/>
        </w:numPr>
        <w:suppressAutoHyphens/>
        <w:spacing w:after="0" w:line="240" w:lineRule="auto"/>
        <w:ind w:left="426" w:hanging="426"/>
        <w:jc w:val="both"/>
        <w:rPr>
          <w:rFonts w:ascii="Times New Roman" w:eastAsia="Times New Roman" w:hAnsi="Times New Roman" w:cs="Times New Roman"/>
          <w:b/>
          <w:bCs/>
          <w:kern w:val="0"/>
          <w:sz w:val="24"/>
          <w:szCs w:val="20"/>
          <w14:ligatures w14:val="none"/>
        </w:rPr>
      </w:pPr>
      <w:r w:rsidRPr="00D105E7">
        <w:rPr>
          <w:rFonts w:ascii="Times New Roman" w:eastAsia="Times New Roman" w:hAnsi="Times New Roman" w:cs="Times New Roman"/>
          <w:kern w:val="0"/>
          <w:sz w:val="24"/>
          <w:szCs w:val="20"/>
          <w14:ligatures w14:val="none"/>
        </w:rPr>
        <w:t>Podana w zleceniu ilość surowca drzewnego przewidywanego do pozyskania i zrywki jest    jedynie wielkością szacunkową</w:t>
      </w:r>
      <w:r>
        <w:rPr>
          <w:rFonts w:ascii="Times New Roman" w:eastAsia="Times New Roman" w:hAnsi="Times New Roman" w:cs="Times New Roman"/>
          <w:kern w:val="0"/>
          <w:sz w:val="24"/>
          <w:szCs w:val="20"/>
          <w14:ligatures w14:val="none"/>
        </w:rPr>
        <w:t xml:space="preserve">. </w:t>
      </w:r>
      <w:r w:rsidRPr="00D105E7">
        <w:rPr>
          <w:rFonts w:ascii="Times New Roman" w:eastAsia="Times New Roman" w:hAnsi="Times New Roman" w:cs="Times New Roman"/>
          <w:kern w:val="0"/>
          <w:sz w:val="24"/>
          <w:szCs w:val="20"/>
          <w14:ligatures w14:val="none"/>
        </w:rPr>
        <w:t xml:space="preserve">Uznaje się, że wykonanie Zlecenia z zakresu pozyskania i zrywki drewna zostanie zrealizowane w momencie zrealizowania przez Wykonawcę wszystkich prac objętych Zleceniem i wypełnieniem wszystkich wymogów opisanych w Zapytaniu ofertowym. </w:t>
      </w:r>
    </w:p>
    <w:p w14:paraId="31DC0CBF" w14:textId="77777777" w:rsidR="005440D9" w:rsidRPr="005440D9" w:rsidRDefault="005440D9" w:rsidP="005440D9">
      <w:pPr>
        <w:suppressAutoHyphens/>
        <w:spacing w:after="0" w:line="240" w:lineRule="auto"/>
        <w:jc w:val="both"/>
        <w:rPr>
          <w:rFonts w:ascii="Times New Roman" w:eastAsia="Times New Roman" w:hAnsi="Times New Roman" w:cs="Times New Roman"/>
          <w:b/>
          <w:bCs/>
          <w:kern w:val="0"/>
          <w:sz w:val="24"/>
          <w:szCs w:val="20"/>
          <w14:ligatures w14:val="none"/>
        </w:rPr>
      </w:pPr>
    </w:p>
    <w:p w14:paraId="7B432C24" w14:textId="77777777" w:rsidR="005440D9" w:rsidRDefault="005440D9" w:rsidP="005440D9">
      <w:pPr>
        <w:numPr>
          <w:ilvl w:val="0"/>
          <w:numId w:val="9"/>
        </w:numPr>
        <w:suppressAutoHyphens/>
        <w:spacing w:after="0" w:line="240" w:lineRule="auto"/>
        <w:ind w:left="426" w:hanging="426"/>
        <w:jc w:val="both"/>
        <w:rPr>
          <w:rFonts w:ascii="Times New Roman" w:eastAsia="Times New Roman" w:hAnsi="Times New Roman" w:cs="Times New Roman"/>
          <w:kern w:val="0"/>
          <w:sz w:val="24"/>
          <w:szCs w:val="24"/>
          <w14:ligatures w14:val="none"/>
        </w:rPr>
      </w:pPr>
      <w:r w:rsidRPr="005440D9">
        <w:rPr>
          <w:rFonts w:ascii="Times New Roman" w:eastAsia="SimSun" w:hAnsi="Times New Roman" w:cs="Times New Roman"/>
          <w:kern w:val="0"/>
          <w:sz w:val="24"/>
          <w:szCs w:val="24"/>
          <w:lang w:eastAsia="pl-PL"/>
          <w14:ligatures w14:val="none"/>
        </w:rPr>
        <w:t>Wykonawca nie może odmówić przyjęcia Zlecenia, co nie uchybia uprawnieniom Wykonawcy określonym w ust. 8.</w:t>
      </w:r>
    </w:p>
    <w:p w14:paraId="5B0155D1" w14:textId="77777777" w:rsidR="005440D9" w:rsidRPr="005440D9" w:rsidRDefault="005440D9" w:rsidP="005440D9">
      <w:pPr>
        <w:pStyle w:val="Akapitzlist"/>
        <w:rPr>
          <w:rFonts w:ascii="Times New Roman" w:eastAsia="SimSun" w:hAnsi="Times New Roman" w:cs="Times New Roman"/>
          <w:kern w:val="0"/>
          <w:sz w:val="24"/>
          <w:szCs w:val="24"/>
          <w:lang w:eastAsia="pl-PL"/>
          <w14:ligatures w14:val="none"/>
        </w:rPr>
      </w:pPr>
    </w:p>
    <w:p w14:paraId="266D2AE8" w14:textId="0E62B194" w:rsidR="005440D9" w:rsidRPr="005440D9" w:rsidRDefault="005440D9" w:rsidP="005440D9">
      <w:pPr>
        <w:numPr>
          <w:ilvl w:val="0"/>
          <w:numId w:val="9"/>
        </w:numPr>
        <w:suppressAutoHyphens/>
        <w:spacing w:after="0" w:line="240" w:lineRule="auto"/>
        <w:ind w:left="426" w:hanging="426"/>
        <w:jc w:val="both"/>
        <w:rPr>
          <w:rFonts w:ascii="Times New Roman" w:eastAsia="Times New Roman" w:hAnsi="Times New Roman" w:cs="Times New Roman"/>
          <w:kern w:val="0"/>
          <w:sz w:val="24"/>
          <w:szCs w:val="24"/>
          <w14:ligatures w14:val="none"/>
        </w:rPr>
      </w:pPr>
      <w:r w:rsidRPr="005440D9">
        <w:rPr>
          <w:rFonts w:ascii="Times New Roman" w:eastAsia="SimSun" w:hAnsi="Times New Roman" w:cs="Times New Roman"/>
          <w:kern w:val="0"/>
          <w:sz w:val="24"/>
          <w:szCs w:val="24"/>
          <w:lang w:eastAsia="pl-PL"/>
          <w14:ligatures w14:val="none"/>
        </w:rPr>
        <w:t>Wezwania do przyjęcia Zlecenia będą przekazywane Wykonawcy, zgodnie z wyborem Zamawiającego:</w:t>
      </w:r>
    </w:p>
    <w:p w14:paraId="4513D568" w14:textId="77777777" w:rsidR="005440D9" w:rsidRPr="005440D9" w:rsidRDefault="005440D9" w:rsidP="005440D9">
      <w:pPr>
        <w:numPr>
          <w:ilvl w:val="0"/>
          <w:numId w:val="15"/>
        </w:numPr>
        <w:suppressAutoHyphens/>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telefonicznie na numer ______________________, </w:t>
      </w:r>
    </w:p>
    <w:p w14:paraId="24EEC96E" w14:textId="77777777" w:rsidR="005440D9" w:rsidRPr="005440D9" w:rsidRDefault="005440D9" w:rsidP="005440D9">
      <w:pPr>
        <w:spacing w:before="120" w:after="0" w:line="240" w:lineRule="auto"/>
        <w:ind w:left="567"/>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lub </w:t>
      </w:r>
    </w:p>
    <w:p w14:paraId="77B241D9" w14:textId="77777777" w:rsidR="005440D9" w:rsidRDefault="005440D9" w:rsidP="005440D9">
      <w:pPr>
        <w:numPr>
          <w:ilvl w:val="0"/>
          <w:numId w:val="15"/>
        </w:numPr>
        <w:suppressAutoHyphens/>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pocztą elektroniczną</w:t>
      </w:r>
      <w:r w:rsidRPr="005440D9">
        <w:rPr>
          <w:rFonts w:ascii="Times New Roman" w:eastAsia="SimSun" w:hAnsi="Times New Roman" w:cs="Times New Roman"/>
          <w:i/>
          <w:kern w:val="0"/>
          <w:sz w:val="24"/>
          <w:szCs w:val="24"/>
          <w:lang w:eastAsia="pl-PL"/>
          <w14:ligatures w14:val="none"/>
        </w:rPr>
        <w:t xml:space="preserve"> </w:t>
      </w:r>
      <w:r w:rsidRPr="005440D9">
        <w:rPr>
          <w:rFonts w:ascii="Times New Roman" w:eastAsia="SimSun" w:hAnsi="Times New Roman" w:cs="Times New Roman"/>
          <w:kern w:val="0"/>
          <w:sz w:val="24"/>
          <w:szCs w:val="24"/>
          <w:lang w:eastAsia="pl-PL"/>
          <w14:ligatures w14:val="none"/>
        </w:rPr>
        <w:t xml:space="preserve">na adres e-mail ____________, </w:t>
      </w:r>
    </w:p>
    <w:p w14:paraId="3BA15081" w14:textId="77777777" w:rsidR="005440D9" w:rsidRPr="005440D9" w:rsidRDefault="005440D9" w:rsidP="005440D9">
      <w:pPr>
        <w:suppressAutoHyphens/>
        <w:spacing w:before="120" w:after="0" w:line="240" w:lineRule="auto"/>
        <w:ind w:left="705"/>
        <w:jc w:val="both"/>
        <w:rPr>
          <w:rFonts w:ascii="Times New Roman" w:eastAsia="SimSun" w:hAnsi="Times New Roman" w:cs="Times New Roman"/>
          <w:kern w:val="0"/>
          <w:sz w:val="24"/>
          <w:szCs w:val="24"/>
          <w:lang w:eastAsia="pl-PL"/>
          <w14:ligatures w14:val="none"/>
        </w:rPr>
      </w:pPr>
    </w:p>
    <w:p w14:paraId="7AEB4548" w14:textId="7B807308" w:rsidR="005440D9" w:rsidRDefault="005440D9" w:rsidP="005440D9">
      <w:p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Wezwania do przyjęcia Zlecenia będą wyznaczać termin na przyjęcie tego Zlecenia. Wezwania do przyjęcia Zlecenia będą przekazywane z co </w:t>
      </w:r>
      <w:r w:rsidRPr="00EA097D">
        <w:rPr>
          <w:rFonts w:ascii="Times New Roman" w:eastAsia="SimSun" w:hAnsi="Times New Roman" w:cs="Times New Roman"/>
          <w:color w:val="000000" w:themeColor="text1"/>
          <w:kern w:val="0"/>
          <w:sz w:val="24"/>
          <w:szCs w:val="24"/>
          <w:lang w:eastAsia="pl-PL"/>
          <w14:ligatures w14:val="none"/>
        </w:rPr>
        <w:t xml:space="preserve">najmniej </w:t>
      </w:r>
      <w:r w:rsidR="00AE1CFB" w:rsidRPr="00EA097D">
        <w:rPr>
          <w:rFonts w:ascii="Times New Roman" w:eastAsia="SimSun" w:hAnsi="Times New Roman" w:cs="Times New Roman"/>
          <w:color w:val="000000" w:themeColor="text1"/>
          <w:kern w:val="0"/>
          <w:sz w:val="24"/>
          <w:szCs w:val="24"/>
          <w:lang w:eastAsia="pl-PL"/>
          <w14:ligatures w14:val="none"/>
        </w:rPr>
        <w:t>3</w:t>
      </w:r>
      <w:r w:rsidRPr="00EA097D">
        <w:rPr>
          <w:rFonts w:ascii="Times New Roman" w:eastAsia="SimSun" w:hAnsi="Times New Roman" w:cs="Times New Roman"/>
          <w:color w:val="000000" w:themeColor="text1"/>
          <w:kern w:val="0"/>
          <w:sz w:val="24"/>
          <w:szCs w:val="24"/>
          <w:lang w:eastAsia="pl-PL"/>
          <w14:ligatures w14:val="none"/>
        </w:rPr>
        <w:t>-dniowym wyprzedzeniem</w:t>
      </w:r>
      <w:r w:rsidRPr="005440D9">
        <w:rPr>
          <w:rFonts w:ascii="Times New Roman" w:eastAsia="SimSun" w:hAnsi="Times New Roman" w:cs="Times New Roman"/>
          <w:kern w:val="0"/>
          <w:sz w:val="24"/>
          <w:szCs w:val="24"/>
          <w:lang w:eastAsia="pl-PL"/>
          <w14:ligatures w14:val="none"/>
        </w:rPr>
        <w:t xml:space="preserve">, chyba, że Przedstawiciele Zamawiającego i Wykonawcy zgodnie postanowią inaczej. </w:t>
      </w:r>
    </w:p>
    <w:p w14:paraId="557E5B68" w14:textId="77777777" w:rsidR="005440D9" w:rsidRDefault="005440D9" w:rsidP="005440D9">
      <w:pPr>
        <w:spacing w:before="120" w:after="0" w:line="240" w:lineRule="auto"/>
        <w:jc w:val="both"/>
        <w:rPr>
          <w:rFonts w:ascii="Times New Roman" w:eastAsia="SimSun" w:hAnsi="Times New Roman" w:cs="Times New Roman"/>
          <w:kern w:val="0"/>
          <w:sz w:val="24"/>
          <w:szCs w:val="24"/>
          <w:lang w:eastAsia="pl-PL"/>
          <w14:ligatures w14:val="none"/>
        </w:rPr>
      </w:pPr>
    </w:p>
    <w:p w14:paraId="52B00154" w14:textId="77777777"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Zamawiający przekaże Zlecenie w formie pisemnej. Wykonawca potwierdzi każdorazowo przyjęcie Zlecenia poprzez jego podpisanie. </w:t>
      </w:r>
    </w:p>
    <w:p w14:paraId="22AA0DF9" w14:textId="77777777" w:rsidR="005440D9" w:rsidRPr="005440D9" w:rsidRDefault="005440D9" w:rsidP="005440D9">
      <w:pPr>
        <w:pStyle w:val="Akapitzlist"/>
        <w:spacing w:before="120" w:after="0" w:line="240" w:lineRule="auto"/>
        <w:jc w:val="both"/>
        <w:rPr>
          <w:rFonts w:ascii="Times New Roman" w:eastAsia="SimSun" w:hAnsi="Times New Roman" w:cs="Times New Roman"/>
          <w:kern w:val="0"/>
          <w:sz w:val="24"/>
          <w:szCs w:val="24"/>
          <w:lang w:eastAsia="pl-PL"/>
          <w14:ligatures w14:val="none"/>
        </w:rPr>
      </w:pPr>
    </w:p>
    <w:p w14:paraId="452FE050" w14:textId="77777777"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6818F7F" w14:textId="77777777" w:rsidR="005440D9" w:rsidRPr="005440D9" w:rsidRDefault="005440D9" w:rsidP="005440D9">
      <w:pPr>
        <w:pStyle w:val="Akapitzlist"/>
        <w:rPr>
          <w:rFonts w:ascii="Times New Roman" w:eastAsia="SimSun" w:hAnsi="Times New Roman" w:cs="Times New Roman"/>
          <w:kern w:val="0"/>
          <w:sz w:val="24"/>
          <w:szCs w:val="24"/>
          <w:lang w:eastAsia="pl-PL"/>
          <w14:ligatures w14:val="none"/>
        </w:rPr>
      </w:pPr>
    </w:p>
    <w:p w14:paraId="58BD2D03" w14:textId="77777777"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hAnsi="Times New Roman" w:cs="Times New Roman"/>
          <w:sz w:val="24"/>
          <w:szCs w:val="24"/>
          <w:lang w:eastAsia="pl-PL"/>
        </w:rPr>
        <w:t>Bez przekazania Zlecenia, Wykonawca nie jest uprawniony, do wykonywania jakichkolwiek prac objętych Przedmiotem Umowy.</w:t>
      </w:r>
    </w:p>
    <w:p w14:paraId="2F09D951" w14:textId="77777777" w:rsidR="005440D9" w:rsidRPr="005440D9" w:rsidRDefault="005440D9" w:rsidP="005440D9">
      <w:pPr>
        <w:pStyle w:val="Akapitzlist"/>
        <w:rPr>
          <w:rFonts w:ascii="Times New Roman" w:eastAsia="SimSun" w:hAnsi="Times New Roman" w:cs="Times New Roman"/>
          <w:kern w:val="0"/>
          <w:sz w:val="24"/>
          <w:szCs w:val="24"/>
          <w:lang w:eastAsia="pl-PL"/>
          <w14:ligatures w14:val="none"/>
        </w:rPr>
      </w:pPr>
    </w:p>
    <w:p w14:paraId="6C749EA9" w14:textId="77777777"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Wykonawca niezwłocznie po przyjęciu Zlecenia obowiązany jest informować pisemnie Zamawiającego o wszelkich znanych mu okolicznościach uniemożliwiających lub utrudniających wykonanie Zlecenia.</w:t>
      </w:r>
    </w:p>
    <w:p w14:paraId="1A83CD07" w14:textId="77777777" w:rsidR="005440D9" w:rsidRPr="005440D9" w:rsidRDefault="005440D9" w:rsidP="005440D9">
      <w:pPr>
        <w:pStyle w:val="Akapitzlist"/>
        <w:rPr>
          <w:rFonts w:ascii="Times New Roman" w:eastAsia="SimSun" w:hAnsi="Times New Roman" w:cs="Times New Roman"/>
          <w:kern w:val="0"/>
          <w:sz w:val="24"/>
          <w:szCs w:val="24"/>
          <w:lang w:eastAsia="pl-PL"/>
          <w14:ligatures w14:val="none"/>
        </w:rPr>
      </w:pPr>
    </w:p>
    <w:p w14:paraId="65C9253B" w14:textId="77777777"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hAnsi="Times New Roman" w:cs="Times New Roman"/>
          <w:sz w:val="24"/>
          <w:szCs w:val="24"/>
          <w:lang w:eastAsia="pl-PL"/>
        </w:rPr>
        <w:t xml:space="preserve">Dopuszcza się modyfikacje Zlecenia po jego przekazaniu, jeżeli wystąpią szczególne okoliczności uzasadniające taką modyfikację. Zamawiający jest uprawniony do zmiany lokalizacji realizacji przedmiotu Zlecenia w ramach Obszaru Realizacji Zadania, wstrzymania realizacji lub rezygnacji z realizacji Zlecenia w całości lub w części w przypadku zaistnienia niesprzyjających warunków przyrodniczych bądź atmosferycznych, zmian na rynku sprzedaży drewna itp. </w:t>
      </w:r>
    </w:p>
    <w:p w14:paraId="70A6360D" w14:textId="77777777" w:rsidR="005440D9" w:rsidRPr="005440D9" w:rsidRDefault="005440D9" w:rsidP="005440D9">
      <w:pPr>
        <w:pStyle w:val="Akapitzlist"/>
        <w:rPr>
          <w:rFonts w:cstheme="minorHAnsi"/>
          <w:b/>
          <w:bCs/>
          <w:color w:val="FF0000"/>
          <w:highlight w:val="lightGray"/>
          <w:lang w:eastAsia="pl-PL"/>
        </w:rPr>
      </w:pPr>
    </w:p>
    <w:p w14:paraId="714BF08D" w14:textId="617EA55A" w:rsidR="005440D9" w:rsidRPr="005440D9" w:rsidRDefault="005440D9" w:rsidP="005440D9">
      <w:pPr>
        <w:pStyle w:val="Akapitzlist"/>
        <w:numPr>
          <w:ilvl w:val="0"/>
          <w:numId w:val="9"/>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hAnsi="Times New Roman" w:cs="Times New Roman"/>
          <w:sz w:val="24"/>
          <w:szCs w:val="24"/>
          <w:lang w:eastAsia="pl-PL"/>
        </w:rPr>
        <w:t>W sytuacji:</w:t>
      </w:r>
    </w:p>
    <w:p w14:paraId="3B981ED0" w14:textId="7F81AE84" w:rsidR="005440D9" w:rsidRPr="005440D9" w:rsidRDefault="005440D9" w:rsidP="005440D9">
      <w:pPr>
        <w:pStyle w:val="Akapitzlist"/>
        <w:numPr>
          <w:ilvl w:val="0"/>
          <w:numId w:val="17"/>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gdy pomimo przyjęcia Zlecenia Wykonawca nie rozpoczyna prac stanowiących Przedmiot Zlecenia w terminie 3 dni od przyjęcia Zlecenia </w:t>
      </w:r>
    </w:p>
    <w:p w14:paraId="66DB677C" w14:textId="77777777" w:rsidR="005440D9" w:rsidRPr="005440D9" w:rsidRDefault="005440D9" w:rsidP="005440D9">
      <w:pPr>
        <w:suppressAutoHyphens/>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lub</w:t>
      </w:r>
    </w:p>
    <w:p w14:paraId="7CD26712" w14:textId="10AA0DAD" w:rsidR="005440D9" w:rsidRPr="005440D9" w:rsidRDefault="005440D9" w:rsidP="005440D9">
      <w:pPr>
        <w:pStyle w:val="Akapitzlist"/>
        <w:numPr>
          <w:ilvl w:val="0"/>
          <w:numId w:val="17"/>
        </w:numPr>
        <w:suppressAutoHyphens/>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gdy pomimo przyjęcia Zlecenia realizuje Przedmiot Zlecenia w taki sposób, iż nie jest prawdopodobne, żeby zdołał wykonać je w terminie określonym w Zleceniu; </w:t>
      </w:r>
    </w:p>
    <w:p w14:paraId="6B30FF95" w14:textId="77777777" w:rsidR="005440D9" w:rsidRPr="005440D9" w:rsidRDefault="005440D9" w:rsidP="005440D9">
      <w:p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eastAsia="SimSun" w:hAnsi="Times New Roman" w:cs="Times New Roman"/>
          <w:kern w:val="0"/>
          <w:sz w:val="24"/>
          <w:szCs w:val="24"/>
          <w:lang w:eastAsia="pl-PL"/>
          <w14:ligatures w14:val="none"/>
        </w:rPr>
        <w:t xml:space="preserve">lub </w:t>
      </w:r>
    </w:p>
    <w:p w14:paraId="735061BC" w14:textId="7A174EA5" w:rsidR="005440D9" w:rsidRPr="005440D9" w:rsidRDefault="005440D9" w:rsidP="005440D9">
      <w:pPr>
        <w:pStyle w:val="Akapitzlist"/>
        <w:numPr>
          <w:ilvl w:val="0"/>
          <w:numId w:val="17"/>
        </w:numPr>
        <w:spacing w:before="120" w:after="0" w:line="240" w:lineRule="auto"/>
        <w:jc w:val="both"/>
        <w:rPr>
          <w:rFonts w:ascii="Times New Roman" w:eastAsia="SimSun" w:hAnsi="Times New Roman" w:cs="Times New Roman"/>
          <w:kern w:val="0"/>
          <w:sz w:val="24"/>
          <w:szCs w:val="24"/>
          <w:lang w:eastAsia="pl-PL"/>
          <w14:ligatures w14:val="none"/>
        </w:rPr>
      </w:pPr>
      <w:r w:rsidRPr="005440D9">
        <w:rPr>
          <w:rFonts w:ascii="Times New Roman" w:hAnsi="Times New Roman" w:cs="Times New Roman"/>
          <w:sz w:val="24"/>
          <w:szCs w:val="24"/>
          <w:lang w:eastAsia="pl-PL"/>
        </w:rPr>
        <w:t>gdy pomimo przyjęcia Zlecenia nie wykonał prac stanowiących Przedmiot Zlecenia w terminie określonym w Zleceniu, w szczególności, gdy wykonanie prac stanowiących Przedmiot Zlecenia po terminie określonym w Zleceniu utraciło znaczenie z punktu widzenia interesu Zamawiającego;</w:t>
      </w:r>
    </w:p>
    <w:p w14:paraId="6DC260BB" w14:textId="77777777" w:rsidR="005440D9" w:rsidRPr="005440D9" w:rsidRDefault="005440D9" w:rsidP="005440D9">
      <w:pPr>
        <w:spacing w:before="120" w:after="0" w:line="240" w:lineRule="auto"/>
        <w:jc w:val="both"/>
        <w:rPr>
          <w:rFonts w:ascii="Times New Roman" w:hAnsi="Times New Roman" w:cs="Times New Roman"/>
          <w:sz w:val="24"/>
          <w:szCs w:val="24"/>
          <w:lang w:eastAsia="pl-PL"/>
        </w:rPr>
      </w:pPr>
      <w:r w:rsidRPr="005440D9">
        <w:rPr>
          <w:rFonts w:ascii="Times New Roman" w:hAnsi="Times New Roman" w:cs="Times New Roman"/>
          <w:sz w:val="24"/>
          <w:szCs w:val="24"/>
          <w:lang w:eastAsia="pl-PL"/>
        </w:rPr>
        <w:t xml:space="preserve">lub </w:t>
      </w:r>
    </w:p>
    <w:p w14:paraId="5505D474" w14:textId="79CB930A" w:rsidR="005440D9" w:rsidRPr="005440D9" w:rsidRDefault="005440D9" w:rsidP="005440D9">
      <w:pPr>
        <w:pStyle w:val="Akapitzlist"/>
        <w:numPr>
          <w:ilvl w:val="0"/>
          <w:numId w:val="17"/>
        </w:numPr>
        <w:spacing w:before="120" w:after="0" w:line="240" w:lineRule="auto"/>
        <w:jc w:val="both"/>
        <w:rPr>
          <w:rFonts w:ascii="Times New Roman" w:hAnsi="Times New Roman" w:cs="Times New Roman"/>
          <w:sz w:val="24"/>
          <w:szCs w:val="24"/>
          <w:lang w:eastAsia="pl-PL"/>
        </w:rPr>
      </w:pPr>
      <w:r w:rsidRPr="005440D9">
        <w:rPr>
          <w:rFonts w:ascii="Times New Roman" w:hAnsi="Times New Roman" w:cs="Times New Roman"/>
          <w:sz w:val="24"/>
          <w:szCs w:val="24"/>
          <w:lang w:eastAsia="pl-PL"/>
        </w:rPr>
        <w:t>gdy Wykonawca pozostaje w zwłoce z przyjęciem Zlecenia o więcej niż 3 dni w stosunku do wyznaczonego terminu</w:t>
      </w:r>
    </w:p>
    <w:p w14:paraId="5BB43CFB" w14:textId="77777777" w:rsidR="005440D9" w:rsidRPr="005440D9" w:rsidRDefault="005440D9" w:rsidP="005440D9">
      <w:pPr>
        <w:spacing w:before="120" w:after="0" w:line="240" w:lineRule="auto"/>
        <w:jc w:val="both"/>
        <w:rPr>
          <w:rFonts w:ascii="Times New Roman" w:hAnsi="Times New Roman" w:cs="Times New Roman"/>
          <w:sz w:val="24"/>
          <w:szCs w:val="24"/>
          <w:lang w:eastAsia="pl-PL"/>
        </w:rPr>
      </w:pPr>
    </w:p>
    <w:p w14:paraId="2C945708" w14:textId="77777777" w:rsidR="005440D9" w:rsidRDefault="005440D9" w:rsidP="005440D9">
      <w:pPr>
        <w:spacing w:before="120" w:after="0" w:line="240" w:lineRule="auto"/>
        <w:jc w:val="both"/>
        <w:rPr>
          <w:rFonts w:ascii="Times New Roman" w:hAnsi="Times New Roman" w:cs="Times New Roman"/>
          <w:sz w:val="24"/>
          <w:szCs w:val="24"/>
          <w:lang w:eastAsia="pl-PL"/>
        </w:rPr>
      </w:pPr>
      <w:r w:rsidRPr="005440D9">
        <w:rPr>
          <w:rFonts w:ascii="Times New Roman" w:hAnsi="Times New Roman" w:cs="Times New Roman"/>
          <w:sz w:val="24"/>
          <w:szCs w:val="24"/>
          <w:lang w:eastAsia="pl-PL"/>
        </w:rPr>
        <w:t xml:space="preserve">to wówczas, w każdym z tych przypadków, Zamawiający może odwołać Zlecenie z winy Wykonawcy i zastępczo powierzyć wykonanie prac stanowiących przedmiot Zlecenia na koszt Wykonawcy osobie trzeciej, bez konieczności uzyskiwania upoważnienia sądowego („Wykonanie Zastępcze”). </w:t>
      </w:r>
    </w:p>
    <w:p w14:paraId="1C5890E4" w14:textId="77777777" w:rsidR="005440D9" w:rsidRPr="005440D9" w:rsidRDefault="005440D9" w:rsidP="005440D9">
      <w:pPr>
        <w:spacing w:before="120" w:after="0" w:line="240" w:lineRule="auto"/>
        <w:jc w:val="both"/>
        <w:rPr>
          <w:rFonts w:ascii="Times New Roman" w:hAnsi="Times New Roman" w:cs="Times New Roman"/>
          <w:sz w:val="24"/>
          <w:szCs w:val="24"/>
          <w:lang w:eastAsia="pl-PL"/>
        </w:rPr>
      </w:pPr>
    </w:p>
    <w:p w14:paraId="2E45B43B" w14:textId="51DBF721" w:rsidR="005440D9" w:rsidRPr="00355C79" w:rsidRDefault="005440D9" w:rsidP="005440D9">
      <w:pPr>
        <w:pStyle w:val="Akapitzlist"/>
        <w:numPr>
          <w:ilvl w:val="0"/>
          <w:numId w:val="9"/>
        </w:numPr>
        <w:spacing w:before="120" w:after="0" w:line="240" w:lineRule="auto"/>
        <w:jc w:val="both"/>
        <w:rPr>
          <w:rFonts w:ascii="Times New Roman" w:hAnsi="Times New Roman" w:cs="Times New Roman"/>
          <w:sz w:val="24"/>
          <w:szCs w:val="24"/>
          <w:lang w:eastAsia="pl-PL"/>
        </w:rPr>
      </w:pPr>
      <w:r w:rsidRPr="00355C79">
        <w:rPr>
          <w:rFonts w:ascii="Times New Roman" w:hAnsi="Times New Roman" w:cs="Times New Roman"/>
          <w:iCs/>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35FAD42" w14:textId="77777777" w:rsidR="00355C79" w:rsidRPr="00355C79" w:rsidRDefault="00355C79" w:rsidP="00355C79">
      <w:pPr>
        <w:pStyle w:val="Akapitzlist"/>
        <w:spacing w:before="120" w:after="0" w:line="240" w:lineRule="auto"/>
        <w:ind w:left="360"/>
        <w:jc w:val="both"/>
        <w:rPr>
          <w:rFonts w:ascii="Times New Roman" w:hAnsi="Times New Roman" w:cs="Times New Roman"/>
          <w:sz w:val="24"/>
          <w:szCs w:val="24"/>
          <w:lang w:eastAsia="pl-PL"/>
        </w:rPr>
      </w:pPr>
    </w:p>
    <w:p w14:paraId="25CE96AF" w14:textId="7F68C727" w:rsidR="005440D9" w:rsidRPr="00355C79" w:rsidRDefault="00355C79" w:rsidP="00355C79">
      <w:pPr>
        <w:pStyle w:val="Akapitzlist"/>
        <w:numPr>
          <w:ilvl w:val="0"/>
          <w:numId w:val="9"/>
        </w:numPr>
        <w:spacing w:before="120" w:after="0" w:line="240" w:lineRule="auto"/>
        <w:jc w:val="both"/>
        <w:rPr>
          <w:rFonts w:ascii="Times New Roman" w:hAnsi="Times New Roman" w:cs="Times New Roman"/>
          <w:sz w:val="24"/>
          <w:szCs w:val="24"/>
          <w:lang w:eastAsia="pl-PL"/>
        </w:rPr>
      </w:pPr>
      <w:r w:rsidRPr="00355C79">
        <w:rPr>
          <w:rFonts w:ascii="Times New Roman" w:hAnsi="Times New Roman" w:cs="Times New Roman"/>
          <w:iCs/>
          <w:sz w:val="24"/>
          <w:szCs w:val="24"/>
          <w:lang w:eastAsia="pl-PL"/>
        </w:rPr>
        <w:t>Strony ustalają, iż wszelkie koszty poniesione przez Zamawiającego w związku z Wykonaniem Zastępczym Zamawiający może potrącić z wynagrodzenia Wykonawcy</w:t>
      </w:r>
      <w:r>
        <w:rPr>
          <w:rFonts w:ascii="Times New Roman" w:hAnsi="Times New Roman" w:cs="Times New Roman"/>
          <w:iCs/>
          <w:sz w:val="24"/>
          <w:szCs w:val="24"/>
          <w:lang w:eastAsia="pl-PL"/>
        </w:rPr>
        <w:t>.</w:t>
      </w:r>
    </w:p>
    <w:p w14:paraId="176A16A0" w14:textId="77777777" w:rsidR="00355C79" w:rsidRPr="00355C79" w:rsidRDefault="00355C79" w:rsidP="00355C79">
      <w:pPr>
        <w:pStyle w:val="Akapitzlist"/>
        <w:rPr>
          <w:rFonts w:ascii="Times New Roman" w:hAnsi="Times New Roman" w:cs="Times New Roman"/>
          <w:sz w:val="24"/>
          <w:szCs w:val="24"/>
          <w:lang w:eastAsia="pl-PL"/>
        </w:rPr>
      </w:pPr>
    </w:p>
    <w:p w14:paraId="7B28D0E8" w14:textId="0EFAF3D4" w:rsidR="00355C79" w:rsidRPr="00104FD8" w:rsidRDefault="00104FD8" w:rsidP="00104FD8">
      <w:pPr>
        <w:pStyle w:val="Akapitzlist"/>
        <w:numPr>
          <w:ilvl w:val="0"/>
          <w:numId w:val="9"/>
        </w:numPr>
        <w:spacing w:before="120" w:after="0" w:line="240" w:lineRule="auto"/>
        <w:jc w:val="both"/>
        <w:rPr>
          <w:rFonts w:ascii="Times New Roman" w:eastAsia="Times New Roman" w:hAnsi="Times New Roman" w:cs="Times New Roman"/>
          <w:kern w:val="0"/>
          <w:sz w:val="24"/>
          <w:szCs w:val="24"/>
          <w14:ligatures w14:val="none"/>
        </w:rPr>
      </w:pPr>
      <w:r w:rsidRPr="000A7C27">
        <w:rPr>
          <w:rFonts w:ascii="Times New Roman" w:hAnsi="Times New Roman" w:cs="Times New Roman"/>
          <w:sz w:val="24"/>
          <w:szCs w:val="24"/>
        </w:rPr>
        <w:lastRenderedPageBreak/>
        <w:t>Odbiór ilościow</w:t>
      </w:r>
      <w:r w:rsidRPr="00104FD8">
        <w:rPr>
          <w:rFonts w:ascii="Times New Roman" w:hAnsi="Times New Roman" w:cs="Times New Roman"/>
          <w:sz w:val="24"/>
          <w:szCs w:val="24"/>
        </w:rPr>
        <w:t>y (związany z pozyskaniem, zrywką i odbiorem drewna) oraz ilościowo</w:t>
      </w:r>
      <w:r w:rsidRPr="000A7C27">
        <w:rPr>
          <w:rFonts w:ascii="Times New Roman" w:hAnsi="Times New Roman" w:cs="Times New Roman"/>
          <w:sz w:val="24"/>
          <w:szCs w:val="24"/>
        </w:rPr>
        <w:t>– jakościowy</w:t>
      </w:r>
      <w:r w:rsidRPr="00104FD8">
        <w:rPr>
          <w:rFonts w:ascii="Times New Roman" w:hAnsi="Times New Roman" w:cs="Times New Roman"/>
          <w:sz w:val="24"/>
          <w:szCs w:val="24"/>
        </w:rPr>
        <w:t xml:space="preserve"> (związany z pielęgnacją upraw, czyszczeniem oraz zabezpieczaniem upraw) </w:t>
      </w:r>
      <w:r w:rsidRPr="000A7C27">
        <w:rPr>
          <w:rFonts w:ascii="Times New Roman" w:hAnsi="Times New Roman" w:cs="Times New Roman"/>
          <w:sz w:val="24"/>
          <w:szCs w:val="24"/>
        </w:rPr>
        <w:t xml:space="preserve"> prac </w:t>
      </w:r>
      <w:r w:rsidR="00D105E7" w:rsidRPr="00104FD8">
        <w:rPr>
          <w:rFonts w:ascii="Times New Roman" w:eastAsia="Times New Roman" w:hAnsi="Times New Roman" w:cs="Times New Roman"/>
          <w:kern w:val="0"/>
          <w:sz w:val="24"/>
          <w:szCs w:val="24"/>
          <w14:ligatures w14:val="none"/>
        </w:rPr>
        <w:t>dokonywany będzie na druku protokołu odbioru robót przez osoby upoważnione przez Dyrektora Zakładu Leśno-Drzewnego w obecności Wykonawcy.</w:t>
      </w:r>
    </w:p>
    <w:p w14:paraId="67E349EB" w14:textId="77777777" w:rsidR="00355C79" w:rsidRPr="00355C79" w:rsidRDefault="00355C79" w:rsidP="00355C79">
      <w:pPr>
        <w:pStyle w:val="Akapitzlist"/>
        <w:rPr>
          <w:rFonts w:cstheme="minorHAnsi"/>
          <w:b/>
          <w:bCs/>
          <w:color w:val="FF0000"/>
          <w:highlight w:val="lightGray"/>
          <w:lang w:eastAsia="pl-PL"/>
        </w:rPr>
      </w:pPr>
    </w:p>
    <w:p w14:paraId="5A7D49C6" w14:textId="77777777" w:rsidR="00355C79" w:rsidRDefault="00355C79" w:rsidP="00355C79">
      <w:pPr>
        <w:pStyle w:val="Akapitzlist"/>
        <w:numPr>
          <w:ilvl w:val="0"/>
          <w:numId w:val="9"/>
        </w:numPr>
        <w:spacing w:before="120" w:after="0" w:line="240" w:lineRule="auto"/>
        <w:jc w:val="both"/>
        <w:rPr>
          <w:rFonts w:ascii="Times New Roman" w:hAnsi="Times New Roman" w:cs="Times New Roman"/>
          <w:sz w:val="24"/>
          <w:szCs w:val="24"/>
          <w:lang w:eastAsia="pl-PL"/>
        </w:rPr>
      </w:pPr>
      <w:r w:rsidRPr="00355C79">
        <w:rPr>
          <w:rFonts w:ascii="Times New Roman" w:hAnsi="Times New Roman" w:cs="Times New Roman"/>
          <w:sz w:val="24"/>
          <w:szCs w:val="24"/>
          <w:lang w:eastAsia="pl-PL"/>
        </w:rPr>
        <w:t>Brak obecności Przedstawiciela Wykonawcy nie uniemożliwia dokonania odbioru przez Zamawiającego.</w:t>
      </w:r>
    </w:p>
    <w:p w14:paraId="13840E25" w14:textId="77777777" w:rsidR="00355C79" w:rsidRPr="00355C79" w:rsidRDefault="00355C79" w:rsidP="00355C79">
      <w:pPr>
        <w:pStyle w:val="Akapitzlist"/>
        <w:rPr>
          <w:rFonts w:ascii="Times New Roman" w:eastAsia="Times New Roman" w:hAnsi="Times New Roman" w:cs="Times New Roman"/>
          <w:kern w:val="0"/>
          <w:sz w:val="24"/>
          <w:szCs w:val="20"/>
          <w14:ligatures w14:val="none"/>
        </w:rPr>
      </w:pPr>
    </w:p>
    <w:p w14:paraId="7FACD2CC" w14:textId="4C86627E" w:rsidR="00D105E7" w:rsidRPr="00355C79" w:rsidRDefault="00D105E7" w:rsidP="00355C79">
      <w:pPr>
        <w:pStyle w:val="Akapitzlist"/>
        <w:numPr>
          <w:ilvl w:val="0"/>
          <w:numId w:val="9"/>
        </w:numPr>
        <w:spacing w:before="120" w:after="0" w:line="240" w:lineRule="auto"/>
        <w:jc w:val="both"/>
        <w:rPr>
          <w:rFonts w:ascii="Times New Roman" w:hAnsi="Times New Roman" w:cs="Times New Roman"/>
          <w:sz w:val="24"/>
          <w:szCs w:val="24"/>
          <w:lang w:eastAsia="pl-PL"/>
        </w:rPr>
      </w:pPr>
      <w:r w:rsidRPr="00355C79">
        <w:rPr>
          <w:rFonts w:ascii="Times New Roman" w:eastAsia="Times New Roman" w:hAnsi="Times New Roman" w:cs="Times New Roman"/>
          <w:kern w:val="0"/>
          <w:sz w:val="24"/>
          <w:szCs w:val="20"/>
          <w14:ligatures w14:val="none"/>
        </w:rPr>
        <w:t>Protokół odbioru robót jest podstawą do wystawienia faktury za wykonaną przez      Wykonawcę usługę.</w:t>
      </w:r>
    </w:p>
    <w:p w14:paraId="241FE8D4" w14:textId="77777777" w:rsidR="00D105E7" w:rsidRPr="00D105E7" w:rsidRDefault="00D105E7" w:rsidP="00D105E7">
      <w:pPr>
        <w:suppressAutoHyphens/>
        <w:spacing w:after="0" w:line="240" w:lineRule="auto"/>
        <w:ind w:left="330"/>
        <w:jc w:val="center"/>
        <w:rPr>
          <w:rFonts w:ascii="Times New Roman" w:eastAsia="Times New Roman" w:hAnsi="Times New Roman" w:cs="Times New Roman"/>
          <w:kern w:val="0"/>
          <w:sz w:val="24"/>
          <w:szCs w:val="20"/>
          <w14:ligatures w14:val="none"/>
        </w:rPr>
      </w:pPr>
    </w:p>
    <w:p w14:paraId="7733C549" w14:textId="77777777" w:rsidR="00D105E7" w:rsidRPr="00D105E7" w:rsidRDefault="00D105E7" w:rsidP="00D105E7">
      <w:pPr>
        <w:suppressAutoHyphens/>
        <w:spacing w:after="0" w:line="240" w:lineRule="auto"/>
        <w:ind w:left="330"/>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5</w:t>
      </w:r>
    </w:p>
    <w:p w14:paraId="18246B2C"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48302EF5"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Dopuszcza się rozliczenie wykonanych prac fakturami częściowymi na podstawie dokumentów określonych w  § 4.</w:t>
      </w:r>
    </w:p>
    <w:p w14:paraId="7B863AC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789D2F6" w14:textId="77777777" w:rsidR="00D105E7" w:rsidRPr="00D105E7" w:rsidRDefault="00D105E7" w:rsidP="00D105E7">
      <w:pPr>
        <w:tabs>
          <w:tab w:val="left" w:pos="3969"/>
          <w:tab w:val="left" w:pos="4395"/>
        </w:tabs>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    § 6</w:t>
      </w:r>
    </w:p>
    <w:p w14:paraId="2D6F0C26"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1831CD0C" w14:textId="77777777" w:rsidR="00D105E7" w:rsidRPr="00D105E7" w:rsidRDefault="00D105E7" w:rsidP="00D105E7">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Należność za wykonane prace Zamawiający zobowiązuje się płacić w terminie 14 dni od daty złożenia faktury wystawionej na podstawie obustronnie podpisanego protokołu odbioru robót.</w:t>
      </w:r>
    </w:p>
    <w:p w14:paraId="49940486"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4E7E673D" w14:textId="77777777" w:rsidR="00D105E7" w:rsidRPr="00D105E7" w:rsidRDefault="00D105E7" w:rsidP="00D105E7">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Przelewy dokonywane będą na rachunek wskazany przez Wykonawcę nr ...............................................................................................................................................,do którego utworzony jest rachunek VAT. </w:t>
      </w:r>
    </w:p>
    <w:p w14:paraId="624B71D7" w14:textId="77777777" w:rsidR="00D105E7" w:rsidRPr="00D105E7" w:rsidRDefault="00D105E7" w:rsidP="00D105E7">
      <w:pPr>
        <w:suppressAutoHyphens/>
        <w:spacing w:after="0" w:line="240" w:lineRule="auto"/>
        <w:ind w:left="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Zgłoszony do administracji skarbowej do tzw. „białej listy podatników VAT”. </w:t>
      </w:r>
    </w:p>
    <w:p w14:paraId="035B276A" w14:textId="77777777" w:rsidR="00D105E7" w:rsidRPr="00D105E7" w:rsidRDefault="00D105E7" w:rsidP="00D105E7">
      <w:pPr>
        <w:tabs>
          <w:tab w:val="left" w:pos="72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5B03CCF9" w14:textId="77777777" w:rsidR="00D105E7" w:rsidRPr="00D105E7" w:rsidRDefault="00D105E7" w:rsidP="00D105E7">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przypadku opóźnień w regulowaniu należności za wykonane prace przekraczające 14 dni, Wykonawca ma prawo do naliczenia i egzekwowania ustawowych odsetek, a także do rozwiązania umowy ze skutkiem natychmiastowym z winy Zamawiającego, jeżeli termin płatności przekroczy 60 dni.</w:t>
      </w:r>
    </w:p>
    <w:p w14:paraId="3BDB408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5474D3D"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7</w:t>
      </w:r>
    </w:p>
    <w:p w14:paraId="7B6B00F6"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5310DB78" w14:textId="77777777" w:rsidR="00D105E7" w:rsidRPr="00D105E7" w:rsidRDefault="00D105E7" w:rsidP="00D105E7">
      <w:pPr>
        <w:numPr>
          <w:ilvl w:val="0"/>
          <w:numId w:val="10"/>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nie może przenieść na osobę trzecią praw i obowiązków wynikających z niniejszej umowy.</w:t>
      </w:r>
    </w:p>
    <w:p w14:paraId="48C07F68"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BE49971" w14:textId="77777777" w:rsidR="00D105E7" w:rsidRPr="00D105E7" w:rsidRDefault="00D105E7" w:rsidP="00D105E7">
      <w:pPr>
        <w:numPr>
          <w:ilvl w:val="0"/>
          <w:numId w:val="10"/>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zapewnia, że osoby wykonujące zamówienie posiadają kwalifikacje i uprawnienia niezbędne do jego wykonania.</w:t>
      </w:r>
    </w:p>
    <w:p w14:paraId="2BDF43A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F33B2C4" w14:textId="77777777" w:rsidR="00D105E7" w:rsidRPr="00D105E7" w:rsidRDefault="00D105E7" w:rsidP="00D105E7">
      <w:pPr>
        <w:numPr>
          <w:ilvl w:val="0"/>
          <w:numId w:val="10"/>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ponosi pełną odpowiedzialność za wszelkie działania i zaniechania własne, oraz osób wykonujących zamówienie w tym za wszelkie szkody osobowe i rzeczowe w majątku Zamawiającego jak i osób trzecich.</w:t>
      </w:r>
    </w:p>
    <w:p w14:paraId="6D5DD328"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437A8A16" w14:textId="77777777" w:rsidR="00D105E7" w:rsidRPr="00D105E7" w:rsidRDefault="00D105E7" w:rsidP="00D105E7">
      <w:pPr>
        <w:numPr>
          <w:ilvl w:val="0"/>
          <w:numId w:val="10"/>
        </w:numPr>
        <w:suppressAutoHyphens/>
        <w:spacing w:after="0" w:line="240" w:lineRule="auto"/>
        <w:ind w:left="426" w:hanging="426"/>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kern w:val="0"/>
          <w:sz w:val="24"/>
          <w:szCs w:val="20"/>
          <w14:ligatures w14:val="none"/>
        </w:rPr>
        <w:t>Wykonawca nie może zaangażować do wykonania umowy osób, które nie były wymienione w ofercie bez uprzedniej zgody Zamawiającego.</w:t>
      </w:r>
    </w:p>
    <w:p w14:paraId="4F103ED7"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p>
    <w:p w14:paraId="3D479792"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8</w:t>
      </w:r>
    </w:p>
    <w:p w14:paraId="7E8E913B"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3E66726E" w14:textId="77777777" w:rsidR="00D105E7" w:rsidRPr="00D105E7" w:rsidRDefault="00D105E7" w:rsidP="00D105E7">
      <w:pPr>
        <w:numPr>
          <w:ilvl w:val="0"/>
          <w:numId w:val="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lastRenderedPageBreak/>
        <w:t xml:space="preserve">W przypadku stwierdzenia przy odbiorze prac, istotnych usterek w wykonaniu przedmiotu umowy, Zamawiający może odmówić przyjęcia prac wykonanych wadliwie, do czasu usunięcia usterek. </w:t>
      </w:r>
    </w:p>
    <w:p w14:paraId="7B40B24F"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7C05846B" w14:textId="77777777" w:rsidR="00D105E7" w:rsidRPr="00D105E7" w:rsidRDefault="00D105E7" w:rsidP="00D105E7">
      <w:pPr>
        <w:numPr>
          <w:ilvl w:val="0"/>
          <w:numId w:val="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Wykonawca zobowiązuje się do usunięcia usterek na swój koszt  bez względu na ich wysokość, a o fakcie ich usunięcia zawiadamia Zamawiającego. </w:t>
      </w:r>
    </w:p>
    <w:p w14:paraId="7AB609A8"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349D7DEC" w14:textId="77777777" w:rsidR="00D105E7" w:rsidRPr="00D105E7" w:rsidRDefault="00D105E7" w:rsidP="00D105E7">
      <w:pPr>
        <w:numPr>
          <w:ilvl w:val="0"/>
          <w:numId w:val="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Zamawiający może po bezskutecznym upływie terminu wyznaczonego na usunięcie usterek, powierzyć poprawienie prac innej firmie na koszt Wykonawcy.</w:t>
      </w:r>
    </w:p>
    <w:p w14:paraId="18F4A55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C78F0CB"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9</w:t>
      </w:r>
    </w:p>
    <w:p w14:paraId="46BAA04B"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00A44387" w14:textId="77777777" w:rsidR="00D105E7" w:rsidRPr="00D105E7" w:rsidRDefault="00D105E7" w:rsidP="00D105E7">
      <w:pPr>
        <w:numPr>
          <w:ilvl w:val="0"/>
          <w:numId w:val="11"/>
        </w:numPr>
        <w:suppressAutoHyphens/>
        <w:spacing w:after="0" w:line="240" w:lineRule="auto"/>
        <w:ind w:left="426" w:hanging="426"/>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Strony postanawiają, że obowiązującą formą odszkodowania są kary umowne. </w:t>
      </w:r>
    </w:p>
    <w:p w14:paraId="38BF4332" w14:textId="77777777" w:rsidR="00D105E7" w:rsidRPr="00D105E7" w:rsidRDefault="00D105E7" w:rsidP="00D105E7">
      <w:pPr>
        <w:suppressAutoHyphens/>
        <w:spacing w:after="0" w:line="240" w:lineRule="auto"/>
        <w:rPr>
          <w:rFonts w:ascii="Times New Roman" w:eastAsia="Times New Roman" w:hAnsi="Times New Roman" w:cs="Times New Roman"/>
          <w:kern w:val="0"/>
          <w:sz w:val="24"/>
          <w:szCs w:val="20"/>
          <w14:ligatures w14:val="none"/>
        </w:rPr>
      </w:pPr>
    </w:p>
    <w:p w14:paraId="1C81B500"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4"/>
          <w14:ligatures w14:val="none"/>
        </w:rPr>
      </w:pPr>
      <w:r w:rsidRPr="00D105E7">
        <w:rPr>
          <w:rFonts w:ascii="Times New Roman" w:eastAsia="Times New Roman" w:hAnsi="Times New Roman" w:cs="Times New Roman"/>
          <w:kern w:val="0"/>
          <w:sz w:val="24"/>
          <w:szCs w:val="24"/>
          <w14:ligatures w14:val="none"/>
        </w:rPr>
        <w:t xml:space="preserve">Z wyłączeniem przypadku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7098C2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4"/>
          <w14:ligatures w14:val="none"/>
        </w:rPr>
      </w:pPr>
    </w:p>
    <w:p w14:paraId="04529521"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4"/>
          <w14:ligatures w14:val="none"/>
        </w:rPr>
      </w:pPr>
      <w:r w:rsidRPr="00D105E7">
        <w:rPr>
          <w:rFonts w:ascii="Times New Roman" w:eastAsia="Times New Roman" w:hAnsi="Times New Roman" w:cs="Times New Roman"/>
          <w:kern w:val="0"/>
          <w:sz w:val="24"/>
          <w:szCs w:val="24"/>
          <w14:ligatures w14:val="none"/>
        </w:rPr>
        <w:t>Za odstąpienie od niniejszej umowy przez jedną ze stron, strona z winy której doszło do tego odstąpienia zapłaci drugiej stronie karę umowną w wysokości 2,5% całego wynagrodzenia brutto o którym mowa w § 1 pkt. 4.</w:t>
      </w:r>
    </w:p>
    <w:p w14:paraId="6F2FC81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4"/>
          <w14:ligatures w14:val="none"/>
        </w:rPr>
      </w:pPr>
    </w:p>
    <w:p w14:paraId="171CD20F"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w przypadku opóźnienia w wykonaniu prac, zapłaci Zamawiającemu kary umowne w wysokości 1% wartości zleconego zakresu prac, za każdy dzień opóźnienia liczony po upływie terminu podanego w protokole przekazania prac do wykonania.</w:t>
      </w:r>
    </w:p>
    <w:p w14:paraId="47B354E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3AE01AF4" w14:textId="77777777" w:rsidR="00C11842" w:rsidRDefault="00D105E7" w:rsidP="00C11842">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 trakcie realizacji przedmiotu zamówienia w zakresie pozyskania i zrywki drewna Wykonawca nie może powodować uszkodzeń powyżej 15 </w:t>
      </w:r>
      <w:proofErr w:type="spellStart"/>
      <w:r w:rsidRPr="00D105E7">
        <w:rPr>
          <w:rFonts w:ascii="Times New Roman" w:eastAsia="Times New Roman" w:hAnsi="Times New Roman" w:cs="Times New Roman"/>
          <w:kern w:val="0"/>
          <w:sz w:val="24"/>
          <w:szCs w:val="20"/>
          <w14:ligatures w14:val="none"/>
        </w:rPr>
        <w:t>szt</w:t>
      </w:r>
      <w:proofErr w:type="spellEnd"/>
      <w:r w:rsidRPr="00D105E7">
        <w:rPr>
          <w:rFonts w:ascii="Times New Roman" w:eastAsia="Times New Roman" w:hAnsi="Times New Roman" w:cs="Times New Roman"/>
          <w:kern w:val="0"/>
          <w:sz w:val="24"/>
          <w:szCs w:val="20"/>
          <w14:ligatures w14:val="none"/>
        </w:rPr>
        <w:t>/ha w rębniach drzew stojących. Spowodowanie uszkodzeń w drzewostanie powyżej tej ilości na powierzchni objętej usługą daje Zamawiającemu prawo do naliczenia kar umownych w wysokości 85 złotych za każde uszkodzone drzewo.</w:t>
      </w:r>
    </w:p>
    <w:p w14:paraId="4276C3C1" w14:textId="77777777" w:rsidR="00C11842" w:rsidRDefault="00C11842" w:rsidP="00C11842">
      <w:pPr>
        <w:pStyle w:val="Akapitzlist"/>
        <w:rPr>
          <w:rFonts w:eastAsia="SimSun" w:cstheme="minorHAnsi"/>
          <w:b/>
          <w:color w:val="FF0000"/>
          <w:kern w:val="0"/>
          <w:highlight w:val="lightGray"/>
          <w:lang w:eastAsia="pl-PL"/>
          <w14:ligatures w14:val="none"/>
        </w:rPr>
      </w:pPr>
    </w:p>
    <w:p w14:paraId="3631C074" w14:textId="717ABB37" w:rsidR="00C11842" w:rsidRPr="00D105E7" w:rsidRDefault="00C11842" w:rsidP="00C11842">
      <w:pPr>
        <w:numPr>
          <w:ilvl w:val="0"/>
          <w:numId w:val="11"/>
        </w:numPr>
        <w:suppressAutoHyphens/>
        <w:spacing w:after="0" w:line="240" w:lineRule="auto"/>
        <w:ind w:left="426" w:hanging="426"/>
        <w:jc w:val="both"/>
        <w:rPr>
          <w:rFonts w:ascii="Times New Roman" w:eastAsia="Times New Roman" w:hAnsi="Times New Roman" w:cs="Times New Roman"/>
          <w:bCs/>
          <w:kern w:val="0"/>
          <w:sz w:val="24"/>
          <w:szCs w:val="24"/>
          <w14:ligatures w14:val="none"/>
        </w:rPr>
      </w:pPr>
      <w:r w:rsidRPr="00C11842">
        <w:rPr>
          <w:rFonts w:ascii="Times New Roman" w:eastAsia="SimSun" w:hAnsi="Times New Roman" w:cs="Times New Roman"/>
          <w:bCs/>
          <w:kern w:val="0"/>
          <w:sz w:val="24"/>
          <w:szCs w:val="24"/>
          <w:lang w:eastAsia="pl-PL"/>
          <w14:ligatures w14:val="none"/>
        </w:rPr>
        <w:t xml:space="preserve">Za zwłokę w przyjęciu Zlecenia o więcej niż 3 dni w stosunku do terminu wyznaczonego przez Zamawiającego, o którym mowa w § 4 ust. 4 - </w:t>
      </w:r>
      <w:r w:rsidRPr="00C11842">
        <w:rPr>
          <w:rFonts w:ascii="Times New Roman" w:hAnsi="Times New Roman" w:cs="Times New Roman"/>
          <w:bCs/>
          <w:sz w:val="24"/>
          <w:szCs w:val="24"/>
          <w:lang w:eastAsia="pl-PL"/>
        </w:rPr>
        <w:t>w wysokości 100 zł za każdy dzień zwłoki</w:t>
      </w:r>
      <w:r>
        <w:rPr>
          <w:rFonts w:ascii="Times New Roman" w:hAnsi="Times New Roman" w:cs="Times New Roman"/>
          <w:bCs/>
          <w:sz w:val="24"/>
          <w:szCs w:val="24"/>
          <w:lang w:eastAsia="pl-PL"/>
        </w:rPr>
        <w:t>.</w:t>
      </w:r>
    </w:p>
    <w:p w14:paraId="6361B8F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3701D51D"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 przypadku gdy opóźnienie wynika z przerwania lub zaniechania prac przez Zamawiającego kary nie są naliczane. </w:t>
      </w:r>
    </w:p>
    <w:p w14:paraId="5C599D43" w14:textId="77777777" w:rsidR="00D105E7" w:rsidRPr="00D105E7" w:rsidRDefault="00D105E7" w:rsidP="00D105E7">
      <w:pPr>
        <w:suppressAutoHyphens/>
        <w:spacing w:after="0" w:line="240" w:lineRule="auto"/>
        <w:ind w:left="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razie wystąpienia niekorzystnych warunków , które uniemożliwiają wykonanie pracy (długotrwałe, intensywne opady, duże mrozy, wichury) termin wykonania prac może ulec przedłużeniu o czas ich trwania. Fakt przedłużenia terminu wykonania, winien być odnotowany na zleceniu przez Zamawiającego (leśniczego).</w:t>
      </w:r>
    </w:p>
    <w:p w14:paraId="74F30A79"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AE5BCD1"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Strony zastrzegają sobie prawo do odszkodowania uzupełniającego do wysokości rzeczywiście poniesionej szkody, jeżeli wysokość szkody przekracza wysokość kary umownej.</w:t>
      </w:r>
    </w:p>
    <w:p w14:paraId="4A89775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6B32CA7"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lastRenderedPageBreak/>
        <w:t>Kara umowna zostanie naliczona na podstawie noty księgowej , płatnej do 14 dni od daty jej dostarczenia drugiej stronie umowy.</w:t>
      </w:r>
    </w:p>
    <w:p w14:paraId="72C4CE6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032FD137"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Kary umowne o których mowa w niniejszym paragrafie, Zamawiający ma prawo jednostronnie potracić z wynagrodzenia należnego Wykonawcy.</w:t>
      </w:r>
    </w:p>
    <w:p w14:paraId="5C79E5A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4B6BF3C3" w14:textId="77777777" w:rsidR="00D105E7" w:rsidRPr="00D105E7" w:rsidRDefault="00D105E7" w:rsidP="00D105E7">
      <w:pPr>
        <w:numPr>
          <w:ilvl w:val="0"/>
          <w:numId w:val="11"/>
        </w:num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Zamawiającemu i Wykonawcy przysługuje prawo dochodzenia odszkodowania na zasadach ogólnych Kodeksu Cywilnego.</w:t>
      </w:r>
    </w:p>
    <w:p w14:paraId="0773643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0D987A5"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b/>
          <w:kern w:val="0"/>
          <w:sz w:val="24"/>
          <w:szCs w:val="20"/>
          <w14:ligatures w14:val="none"/>
        </w:rPr>
        <w:t>§ 10</w:t>
      </w:r>
    </w:p>
    <w:p w14:paraId="6435BF13" w14:textId="77777777" w:rsidR="00D105E7" w:rsidRPr="00D105E7" w:rsidRDefault="00D105E7" w:rsidP="00D105E7">
      <w:pPr>
        <w:suppressAutoHyphens/>
        <w:spacing w:after="0" w:line="240" w:lineRule="auto"/>
        <w:ind w:left="360"/>
        <w:jc w:val="both"/>
        <w:rPr>
          <w:rFonts w:ascii="Times New Roman" w:eastAsia="Times New Roman" w:hAnsi="Times New Roman" w:cs="Times New Roman"/>
          <w:kern w:val="0"/>
          <w:sz w:val="24"/>
          <w:szCs w:val="20"/>
          <w14:ligatures w14:val="none"/>
        </w:rPr>
      </w:pPr>
    </w:p>
    <w:p w14:paraId="7CF018BC"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Wykonawca zobowiązany jest, pod rygorem rozwiązania umowy z jego winy ze skutkiem natychmiastowym, do przestrzegania technologii wykonania prac zgodnie ze złożoną ofertą, przepisów bhp (między innymi art. 207  §1-3 kodeksu pracy oraz rozporządzenia Ministra Ochrony Środowiska, Zasobów Naturalnych i Leśnictwa z dnia </w:t>
      </w:r>
      <w:r w:rsidRPr="00D105E7">
        <w:rPr>
          <w:rFonts w:ascii="Times New Roman" w:eastAsia="Times New Roman" w:hAnsi="Times New Roman" w:cs="Times New Roman"/>
          <w:color w:val="000000"/>
          <w:kern w:val="0"/>
          <w:sz w:val="24"/>
          <w:szCs w:val="20"/>
          <w14:ligatures w14:val="none"/>
        </w:rPr>
        <w:t>24.08.2006r. w sprawie bezpieczeństwa i higieny pracy przy wykonywaniu niektórych prac z zakresu gospodarki leśnej  Dz.U. z 2006r., Nr 161 poz. 1141, z późn.zm.)</w:t>
      </w:r>
      <w:r w:rsidRPr="00D105E7">
        <w:rPr>
          <w:rFonts w:ascii="Times New Roman" w:eastAsia="Times New Roman" w:hAnsi="Times New Roman" w:cs="Times New Roman"/>
          <w:kern w:val="0"/>
          <w:sz w:val="24"/>
          <w:szCs w:val="20"/>
          <w14:ligatures w14:val="none"/>
        </w:rPr>
        <w:t xml:space="preserve"> i obowiązujących w Lasach Państwowych przepisów przeciwpożarowych.</w:t>
      </w:r>
    </w:p>
    <w:p w14:paraId="21F1E686"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582570D4"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Zamawiający odpowiedzialny jest za przygotowanie powierzchni do wykonania prac i  przekazania jej Wykonawcy z uzgodnieniem stosowanej technologii, zgodnie z instrukcją bezpieczeństwa i higieny pracy  przy wykonywaniu prac z zakresu gospodarki leśnej. Zamawiający wyznacza szlaki zrywkowe oraz określa miejsce składowania drewna. Zrywka drewna przebiega jedynie po wskazanych przez leśniczego szlakach zrywkowych.</w:t>
      </w:r>
    </w:p>
    <w:p w14:paraId="2F66602A"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w:t>
      </w:r>
    </w:p>
    <w:p w14:paraId="0583FB5C"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ponosi całkowitą odpowiedzialność za kwalifikacje zawodowe swoich pracowników, ich przeszkolenie w zakresie BHP, wyposażenia w odzież roboczą i środki ochrony indywidualnej, a także nadzór nad wykonywaną pracą.</w:t>
      </w:r>
    </w:p>
    <w:p w14:paraId="334EB29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D253CB7"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Pracownicy Służby Leśnej Zamawiającego mają prawo prowadzenia kontroli BHP w czasie wykonywania prac i ewentualnego ich przerwania w przypadku stwierdzenia naruszenia przepisów ochrony pracy do czasu usunięcia zagrożenia lub nieprawidłowości. </w:t>
      </w:r>
    </w:p>
    <w:p w14:paraId="489722B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91C2949"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 wykonanie pracy zgodnie z zaleceniami Zamawiającego i za przestrzeganie obowiązujących zasad techniki pracy odpowiedzialny jest Wykonawca.</w:t>
      </w:r>
    </w:p>
    <w:p w14:paraId="7868CF0D"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7DC1763"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zobowiązuje się do przestrzegania zasady, że na powierzchni na której prowadzone są prace związane z pozyskaniem drewna, ręczną, konną lub mechaniczną zrywką drewna muszą przebywać co najmniej  dwie uprawnione osoby. Osobami uprawnionymi są : Wykonawca, lub osoba zatrudniona przez Wykonawcę.</w:t>
      </w:r>
    </w:p>
    <w:p w14:paraId="017A1FF0"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4527EE0A"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razie uszkodzenia lub zniszczenia podczas ścinki i zrywki drewna obiektów drogowych Wykonawca ma obowiązek na własny koszt przywrócenia obiektu do stanu pierwotnego.</w:t>
      </w:r>
    </w:p>
    <w:p w14:paraId="27E3C3C9"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7DAC644"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Zamawiający wyraża zgodę na parkowanie i postój maszyn i sprzętu zrywkowego na terenach leśnych w czasie wykonywania zamówienia.</w:t>
      </w:r>
    </w:p>
    <w:p w14:paraId="4EF50D2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A063A9B"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Wykonawcę zobowiązuje się do stosowania kanistrów z bezpiecznymi końcówkami uniemożliwiającymi rozlanie paliwa podczas tankowania ciągników i pilarek. </w:t>
      </w:r>
    </w:p>
    <w:p w14:paraId="4C0310F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CADD614"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lastRenderedPageBreak/>
        <w:t>Wykonawca po zakończeniu prac na każdej powierzchni ma obowiązek, przed jej opuszczeniem, uporządkowania terenu i oczyszczenia miejsca pracy z wszelkiego typu odpadów.</w:t>
      </w:r>
    </w:p>
    <w:p w14:paraId="23FA7FA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5C0000F5"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Po zakończeniu prac związanych z pozyskaniem i zrywką drewna na danej powierzchni Wykonawca zobowiązany jest w szczególności do wyrównania kolein na szlakach zrywkowych.</w:t>
      </w:r>
    </w:p>
    <w:p w14:paraId="0731A84D"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71237AA" w14:textId="77777777" w:rsidR="00D105E7" w:rsidRPr="00D105E7" w:rsidRDefault="00D105E7" w:rsidP="00D105E7">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Nie realizowanie postanowień niniejszej umowy może być podstawą do jej rozwiązania ze skutkiem natychmiastowym przez każdą ze stron.</w:t>
      </w:r>
    </w:p>
    <w:p w14:paraId="30EE363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w:t>
      </w:r>
    </w:p>
    <w:p w14:paraId="3DA3DF49"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11</w:t>
      </w:r>
    </w:p>
    <w:p w14:paraId="52B9C989"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3C757AB1" w14:textId="77777777" w:rsidR="00D105E7" w:rsidRPr="00D105E7" w:rsidRDefault="00D105E7" w:rsidP="00D105E7">
      <w:pPr>
        <w:numPr>
          <w:ilvl w:val="0"/>
          <w:numId w:val="6"/>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ponosi pełna odpowiedzialność cywilną za wszelkie ewentualne szkody wyrządzone Zamawiającemu lub osobom trzecim.</w:t>
      </w:r>
    </w:p>
    <w:p w14:paraId="01F09DB0" w14:textId="77777777" w:rsidR="00D105E7" w:rsidRPr="00D105E7" w:rsidRDefault="00D105E7" w:rsidP="00D105E7">
      <w:pPr>
        <w:suppressAutoHyphens/>
        <w:spacing w:after="0" w:line="240" w:lineRule="auto"/>
        <w:ind w:left="426" w:hanging="426"/>
        <w:jc w:val="both"/>
        <w:rPr>
          <w:rFonts w:ascii="Times New Roman" w:eastAsia="Times New Roman" w:hAnsi="Times New Roman" w:cs="Times New Roman"/>
          <w:kern w:val="0"/>
          <w:sz w:val="24"/>
          <w:szCs w:val="20"/>
          <w14:ligatures w14:val="none"/>
        </w:rPr>
      </w:pPr>
    </w:p>
    <w:p w14:paraId="06DE240F" w14:textId="77777777" w:rsidR="00D105E7" w:rsidRPr="00D105E7" w:rsidRDefault="00D105E7" w:rsidP="00D105E7">
      <w:pPr>
        <w:numPr>
          <w:ilvl w:val="0"/>
          <w:numId w:val="6"/>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Wykonawca zobowiązuje się do przedłożenia, najpóźniej do dnia podpisania umowy, aktualnej polisy lub innego dokumentu ubezpieczenia potwierdzającego, że jest ubezpieczony od odpowiedzialności cywilnej w zakresie prowadzonej działalności gospodarczej w okresie realizacji niniejszej umowy. Suma ubezpieczenia została określona w Zapytaniu ofertowym. </w:t>
      </w:r>
    </w:p>
    <w:p w14:paraId="131A12FE"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A5765F0"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35EEAAAD"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12</w:t>
      </w:r>
    </w:p>
    <w:p w14:paraId="20168205"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1A86C51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Zamawiającemu przysługuje prawo do odstąpienia od umowy bez jakichkolwiek roszczeń ze strony Wykonawcy w sytuacji gdy.</w:t>
      </w:r>
    </w:p>
    <w:p w14:paraId="3F44FEC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54EF84FE" w14:textId="77777777" w:rsidR="00D105E7" w:rsidRDefault="00D105E7" w:rsidP="00D105E7">
      <w:pPr>
        <w:numPr>
          <w:ilvl w:val="0"/>
          <w:numId w:val="7"/>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przerwał pracę i nie kontynuuje jej pomimo wezwania Zamawiającego, lub w inny sposób rażąco i uporczywie narusza postanowienia niniejszej umowy.</w:t>
      </w:r>
    </w:p>
    <w:p w14:paraId="00BCB635" w14:textId="77777777" w:rsidR="003E378D" w:rsidRPr="003E378D" w:rsidRDefault="003E378D" w:rsidP="003E378D">
      <w:pPr>
        <w:suppressAutoHyphens/>
        <w:spacing w:after="0" w:line="240" w:lineRule="auto"/>
        <w:ind w:left="426"/>
        <w:jc w:val="both"/>
        <w:rPr>
          <w:rFonts w:ascii="Times New Roman" w:eastAsia="Times New Roman" w:hAnsi="Times New Roman" w:cs="Times New Roman"/>
          <w:kern w:val="0"/>
          <w:sz w:val="24"/>
          <w:szCs w:val="20"/>
          <w14:ligatures w14:val="none"/>
        </w:rPr>
      </w:pPr>
    </w:p>
    <w:p w14:paraId="206F06A4" w14:textId="77777777" w:rsidR="003E378D" w:rsidRPr="003E378D" w:rsidRDefault="003E378D" w:rsidP="003E378D">
      <w:pPr>
        <w:numPr>
          <w:ilvl w:val="0"/>
          <w:numId w:val="7"/>
        </w:numPr>
        <w:jc w:val="both"/>
        <w:rPr>
          <w:rFonts w:ascii="Times New Roman" w:hAnsi="Times New Roman" w:cs="Times New Roman"/>
          <w:sz w:val="24"/>
          <w:szCs w:val="24"/>
        </w:rPr>
      </w:pPr>
      <w:r w:rsidRPr="003E378D">
        <w:rPr>
          <w:rFonts w:ascii="Times New Roman" w:hAnsi="Times New Roman" w:cs="Times New Roman"/>
          <w:sz w:val="24"/>
          <w:szCs w:val="24"/>
        </w:rPr>
        <w:t xml:space="preserve">Wykonawca </w:t>
      </w:r>
      <w:r w:rsidRPr="003E378D">
        <w:rPr>
          <w:rFonts w:ascii="Times New Roman" w:eastAsia="SimSun" w:hAnsi="Times New Roman" w:cs="Times New Roman"/>
          <w:kern w:val="0"/>
          <w:sz w:val="24"/>
          <w:szCs w:val="24"/>
          <w:lang w:eastAsia="pl-PL"/>
          <w14:ligatures w14:val="none"/>
        </w:rPr>
        <w:t>pozostaje w zwłoce z przyjęciem Zlecenia o więcej niż 3 dni.</w:t>
      </w:r>
    </w:p>
    <w:p w14:paraId="5E5E73DA" w14:textId="77777777" w:rsidR="003E378D" w:rsidRPr="003E378D" w:rsidRDefault="003E378D" w:rsidP="003E378D">
      <w:pPr>
        <w:numPr>
          <w:ilvl w:val="0"/>
          <w:numId w:val="7"/>
        </w:numPr>
        <w:jc w:val="both"/>
        <w:rPr>
          <w:rFonts w:ascii="Times New Roman" w:hAnsi="Times New Roman" w:cs="Times New Roman"/>
          <w:sz w:val="24"/>
          <w:szCs w:val="24"/>
        </w:rPr>
      </w:pPr>
      <w:r w:rsidRPr="003E378D">
        <w:rPr>
          <w:rFonts w:ascii="Times New Roman" w:hAnsi="Times New Roman" w:cs="Times New Roman"/>
          <w:sz w:val="24"/>
          <w:szCs w:val="24"/>
          <w:lang w:eastAsia="pl-PL"/>
        </w:rPr>
        <w:t>Dwukrotnego wystąpił przypadek Odwołania Zlecenia z winy Wykonawcy.</w:t>
      </w:r>
    </w:p>
    <w:p w14:paraId="688F6DD3" w14:textId="77777777" w:rsidR="003E378D" w:rsidRPr="003E378D" w:rsidRDefault="003E378D" w:rsidP="003E378D">
      <w:pPr>
        <w:numPr>
          <w:ilvl w:val="0"/>
          <w:numId w:val="7"/>
        </w:numPr>
        <w:jc w:val="both"/>
        <w:rPr>
          <w:rFonts w:ascii="Times New Roman" w:hAnsi="Times New Roman" w:cs="Times New Roman"/>
          <w:sz w:val="24"/>
          <w:szCs w:val="24"/>
        </w:rPr>
      </w:pPr>
      <w:r w:rsidRPr="003E378D">
        <w:rPr>
          <w:rFonts w:ascii="Times New Roman" w:hAnsi="Times New Roman" w:cs="Times New Roman"/>
          <w:sz w:val="24"/>
          <w:szCs w:val="24"/>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1752C9D" w14:textId="77777777" w:rsidR="003E378D" w:rsidRPr="003E378D" w:rsidRDefault="003E378D" w:rsidP="003E378D">
      <w:pPr>
        <w:numPr>
          <w:ilvl w:val="0"/>
          <w:numId w:val="7"/>
        </w:numPr>
        <w:jc w:val="both"/>
        <w:rPr>
          <w:rFonts w:ascii="Times New Roman" w:hAnsi="Times New Roman" w:cs="Times New Roman"/>
          <w:sz w:val="24"/>
          <w:szCs w:val="24"/>
        </w:rPr>
      </w:pPr>
      <w:r w:rsidRPr="003E378D">
        <w:rPr>
          <w:rFonts w:ascii="Times New Roman" w:eastAsia="SimSun" w:hAnsi="Times New Roman" w:cs="Times New Roman"/>
          <w:kern w:val="0"/>
          <w:sz w:val="24"/>
          <w:szCs w:val="24"/>
          <w:lang w:eastAsia="pl-PL"/>
          <w14:ligatures w14:val="none"/>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03CDD68C" w14:textId="44C5318B" w:rsidR="00D105E7" w:rsidRPr="00D105E7" w:rsidRDefault="003E378D" w:rsidP="003E378D">
      <w:pPr>
        <w:numPr>
          <w:ilvl w:val="0"/>
          <w:numId w:val="7"/>
        </w:numPr>
        <w:jc w:val="both"/>
        <w:rPr>
          <w:rFonts w:cstheme="minorHAnsi"/>
        </w:rPr>
      </w:pPr>
      <w:r w:rsidRPr="003E378D">
        <w:rPr>
          <w:rFonts w:ascii="Times New Roman" w:hAnsi="Times New Roman" w:cs="Times New Roman"/>
          <w:sz w:val="24"/>
          <w:szCs w:val="24"/>
          <w:lang w:eastAsia="pl-PL"/>
        </w:rPr>
        <w:t xml:space="preserve">Odstąpienie od Umowy wywołuje skutek w stosunku do zobowiązań nieodebranych do dnia złożenia oświadczenia o odstąpieniu. Po odstąpieniu od Umowy Zamawiający dokona </w:t>
      </w:r>
      <w:r w:rsidRPr="003E378D">
        <w:rPr>
          <w:rFonts w:ascii="Times New Roman" w:hAnsi="Times New Roman" w:cs="Times New Roman"/>
          <w:sz w:val="24"/>
          <w:szCs w:val="24"/>
          <w:lang w:eastAsia="pl-PL"/>
        </w:rPr>
        <w:lastRenderedPageBreak/>
        <w:t xml:space="preserve">inwentaryzacji prac wykonanych do dnia odstąpienia. Zamawiający jest zobowiązany do odebrania prac wykonanych </w:t>
      </w:r>
      <w:r w:rsidRPr="003E378D">
        <w:rPr>
          <w:rFonts w:ascii="Cambria" w:hAnsi="Cambria" w:cs="Arial"/>
          <w:lang w:eastAsia="pl-PL"/>
        </w:rPr>
        <w:t xml:space="preserve">zgodnie z Umową do dnia odstąpienia za zapłatą wynagrodzenia. </w:t>
      </w:r>
    </w:p>
    <w:p w14:paraId="0AAC7D46" w14:textId="77777777" w:rsidR="00D105E7" w:rsidRPr="00D105E7" w:rsidRDefault="00D105E7" w:rsidP="00D105E7">
      <w:pPr>
        <w:numPr>
          <w:ilvl w:val="0"/>
          <w:numId w:val="7"/>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 razie istotnej zmiany okoliczności powodującej, że wykonanie umowy nie leży w interesie publicznym, czego nie można było przewidzieć w chwili zawarcia niniejszej umowy, Zamawiający może odstąpić od umowy, zawiadamiając Wykonawcę na piśmie w terminie 30 dni od powzięcia wiadomości o tych okolicznościach.</w:t>
      </w:r>
    </w:p>
    <w:p w14:paraId="164E93B0" w14:textId="77777777" w:rsidR="00D105E7" w:rsidRPr="00D105E7" w:rsidRDefault="00D105E7" w:rsidP="00D105E7">
      <w:pPr>
        <w:suppressAutoHyphens/>
        <w:spacing w:after="0" w:line="240" w:lineRule="auto"/>
        <w:ind w:left="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Odstąpienie od umowy pod rygorem jego nieważności winno nastąpić w formie pisemnej   i zawierać uzasadnienie takiego odstąpienia. </w:t>
      </w:r>
    </w:p>
    <w:p w14:paraId="5F8495AF" w14:textId="77777777" w:rsidR="00D105E7" w:rsidRPr="00D105E7" w:rsidRDefault="00D105E7" w:rsidP="00D105E7">
      <w:pPr>
        <w:suppressAutoHyphens/>
        <w:spacing w:after="0" w:line="240" w:lineRule="auto"/>
        <w:ind w:left="30"/>
        <w:jc w:val="center"/>
        <w:rPr>
          <w:rFonts w:ascii="Times New Roman" w:eastAsia="Times New Roman" w:hAnsi="Times New Roman" w:cs="Times New Roman"/>
          <w:b/>
          <w:kern w:val="0"/>
          <w:sz w:val="24"/>
          <w:szCs w:val="20"/>
          <w14:ligatures w14:val="none"/>
        </w:rPr>
      </w:pPr>
    </w:p>
    <w:p w14:paraId="7C6F571A"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13</w:t>
      </w:r>
    </w:p>
    <w:p w14:paraId="566D7C4D"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4146798D" w14:textId="77777777" w:rsidR="00D105E7" w:rsidRPr="00D105E7" w:rsidRDefault="00D105E7" w:rsidP="00D105E7">
      <w:pPr>
        <w:numPr>
          <w:ilvl w:val="0"/>
          <w:numId w:val="1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Wszelkie zmiany postanowień zawartych w  niniejszej umowie wymagają formy pisemnej pod rygorem nieważności za zgodą każdej ze stron.</w:t>
      </w:r>
    </w:p>
    <w:p w14:paraId="47B1FF6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2A0ACFA" w14:textId="77777777" w:rsidR="00D105E7" w:rsidRPr="00D105E7" w:rsidRDefault="00D105E7" w:rsidP="00D105E7">
      <w:pPr>
        <w:numPr>
          <w:ilvl w:val="0"/>
          <w:numId w:val="1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Niedopuszczalna jest jednak pod rygorem nieważności zmiana postanowień zawartej umowy oraz wprowadzenia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918A50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017FA57C" w14:textId="77777777" w:rsidR="00D105E7" w:rsidRPr="00D105E7" w:rsidRDefault="00D105E7" w:rsidP="00D105E7">
      <w:pPr>
        <w:numPr>
          <w:ilvl w:val="0"/>
          <w:numId w:val="12"/>
        </w:numPr>
        <w:tabs>
          <w:tab w:val="clear" w:pos="360"/>
        </w:tabs>
        <w:suppressAutoHyphens/>
        <w:spacing w:after="0" w:line="240" w:lineRule="auto"/>
        <w:ind w:left="426" w:hanging="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Zamawiający przewiduje możliwość zmian postanowień zawartej umowy w stosunku do treści oferty w ramach wartości nominalnej zobowiązania zamawiającego wynikającego z umowy. </w:t>
      </w:r>
    </w:p>
    <w:p w14:paraId="18FC3268"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E2687A4" w14:textId="77777777" w:rsidR="00D105E7" w:rsidRPr="00D105E7" w:rsidRDefault="00D105E7" w:rsidP="00D105E7">
      <w:pPr>
        <w:suppressAutoHyphens/>
        <w:spacing w:after="0" w:line="240" w:lineRule="auto"/>
        <w:ind w:left="426"/>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Zmiany zakresu zadań oraz lokalizacji prac będących przedmiotem zamówienia, a wyszczególnionych w opisie przedmiotu zamówienia, dokonuje się  ze względu na zaistnienie okoliczności niezależnych od zamawiającego, których nie można było przewidzieć, wywołane przez: zmiany środowiska, anomalia pogodowe, klęski żywiołowe, masowy rozród szkodników, załamanie rynku drzewnego itp.</w:t>
      </w:r>
    </w:p>
    <w:p w14:paraId="472E64F9" w14:textId="77777777" w:rsidR="00D105E7" w:rsidRPr="00D105E7" w:rsidRDefault="00D105E7" w:rsidP="00D105E7">
      <w:pPr>
        <w:suppressAutoHyphens/>
        <w:spacing w:after="0" w:line="240" w:lineRule="auto"/>
        <w:jc w:val="center"/>
        <w:rPr>
          <w:rFonts w:ascii="Times New Roman" w:eastAsia="Times New Roman" w:hAnsi="Times New Roman" w:cs="Times New Roman"/>
          <w:kern w:val="0"/>
          <w:sz w:val="24"/>
          <w:szCs w:val="20"/>
          <w14:ligatures w14:val="none"/>
        </w:rPr>
      </w:pPr>
    </w:p>
    <w:p w14:paraId="59E4841A" w14:textId="77777777" w:rsidR="00D105E7" w:rsidRPr="00D105E7" w:rsidRDefault="00D105E7" w:rsidP="00D105E7">
      <w:pPr>
        <w:tabs>
          <w:tab w:val="left" w:pos="4395"/>
        </w:tabs>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   § 14</w:t>
      </w:r>
    </w:p>
    <w:p w14:paraId="2EACC14C" w14:textId="77777777" w:rsidR="00D105E7" w:rsidRPr="00D105E7" w:rsidRDefault="00D105E7" w:rsidP="00D105E7">
      <w:pPr>
        <w:suppressAutoHyphens/>
        <w:spacing w:after="0" w:line="240" w:lineRule="auto"/>
        <w:ind w:left="375"/>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w:t>
      </w:r>
    </w:p>
    <w:p w14:paraId="34805102"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 sytuacji zagrożenia pożarowego, lub innych klęsk żywiołowych, Zamawiający ma prawo </w:t>
      </w:r>
    </w:p>
    <w:p w14:paraId="39B08FBF"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żądać od Wykonawcy  pomocy w ich zwalczaniu. Należność za ww. pomoc będzie wypłacona po uprzednim porozumieniu się stron i przedłożeniu przez Wykonawcę faktury.</w:t>
      </w:r>
    </w:p>
    <w:p w14:paraId="458759F1"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Wynagrodzenie to nie stanowi wynagrodzenia z tytułu realizacji niniejszej umowy.</w:t>
      </w:r>
    </w:p>
    <w:p w14:paraId="74925E4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2E386B18"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   § 15</w:t>
      </w:r>
    </w:p>
    <w:p w14:paraId="45713755"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236499E3" w14:textId="77777777" w:rsidR="00D105E7" w:rsidRPr="00D105E7" w:rsidRDefault="00D105E7" w:rsidP="00D105E7">
      <w:pPr>
        <w:suppressAutoHyphens/>
        <w:spacing w:after="0" w:line="240" w:lineRule="auto"/>
        <w:jc w:val="both"/>
        <w:rPr>
          <w:rFonts w:ascii="Times New Roman" w:eastAsia="Times New Roman" w:hAnsi="Times New Roman" w:cs="Times New Roman"/>
          <w:b/>
          <w:color w:val="FF0000"/>
          <w:kern w:val="0"/>
          <w:sz w:val="24"/>
          <w:szCs w:val="20"/>
          <w14:ligatures w14:val="none"/>
        </w:rPr>
      </w:pPr>
      <w:r w:rsidRPr="00D105E7">
        <w:rPr>
          <w:rFonts w:ascii="Times New Roman" w:eastAsia="Times New Roman" w:hAnsi="Times New Roman" w:cs="Times New Roman"/>
          <w:kern w:val="0"/>
          <w:sz w:val="24"/>
          <w:szCs w:val="20"/>
          <w14:ligatures w14:val="none"/>
        </w:rPr>
        <w:t>W sprawach nie uregulowanych w niniejszej Umowie mają zastosowanie powszechnie obowiązujące przepisy, a w szczególności postanowienia Kodeksu Cywilnego.</w:t>
      </w:r>
    </w:p>
    <w:p w14:paraId="6570636B" w14:textId="77777777" w:rsidR="00D105E7" w:rsidRPr="00D105E7" w:rsidRDefault="00D105E7" w:rsidP="00D105E7">
      <w:pPr>
        <w:tabs>
          <w:tab w:val="left" w:pos="375"/>
        </w:tabs>
        <w:suppressAutoHyphens/>
        <w:spacing w:after="0" w:line="240" w:lineRule="auto"/>
        <w:ind w:left="375"/>
        <w:jc w:val="both"/>
        <w:rPr>
          <w:rFonts w:ascii="Times New Roman" w:eastAsia="Times New Roman" w:hAnsi="Times New Roman" w:cs="Times New Roman"/>
          <w:kern w:val="0"/>
          <w:sz w:val="24"/>
          <w:szCs w:val="20"/>
          <w14:ligatures w14:val="none"/>
        </w:rPr>
      </w:pPr>
    </w:p>
    <w:p w14:paraId="23A2E46D" w14:textId="77777777" w:rsidR="00D105E7" w:rsidRPr="00D105E7" w:rsidRDefault="00D105E7" w:rsidP="00D105E7">
      <w:pPr>
        <w:tabs>
          <w:tab w:val="left" w:pos="375"/>
        </w:tabs>
        <w:suppressAutoHyphens/>
        <w:spacing w:after="0" w:line="240" w:lineRule="auto"/>
        <w:ind w:left="375"/>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16</w:t>
      </w:r>
    </w:p>
    <w:p w14:paraId="3B21FA4C" w14:textId="77777777" w:rsidR="00D105E7" w:rsidRPr="00D105E7" w:rsidRDefault="00D105E7" w:rsidP="00D105E7">
      <w:pPr>
        <w:tabs>
          <w:tab w:val="left" w:pos="375"/>
        </w:tabs>
        <w:suppressAutoHyphens/>
        <w:spacing w:after="0" w:line="240" w:lineRule="auto"/>
        <w:ind w:left="375"/>
        <w:jc w:val="center"/>
        <w:rPr>
          <w:rFonts w:ascii="Times New Roman" w:eastAsia="Times New Roman" w:hAnsi="Times New Roman" w:cs="Times New Roman"/>
          <w:b/>
          <w:kern w:val="0"/>
          <w:sz w:val="24"/>
          <w:szCs w:val="20"/>
          <w14:ligatures w14:val="none"/>
        </w:rPr>
      </w:pPr>
    </w:p>
    <w:p w14:paraId="218C0124"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Wszelkie spory powstałe na tle wykonania niniejszej umowy, a nie załatwione polubownie,</w:t>
      </w:r>
    </w:p>
    <w:p w14:paraId="1314792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strony poddają pod  rozstrzygnięcie Sądu Gospodarczego właściwego dla miejsca siedziby Zamawiającego.                            </w:t>
      </w:r>
    </w:p>
    <w:p w14:paraId="1378940E"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w:t>
      </w:r>
    </w:p>
    <w:p w14:paraId="13D48A1F"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xml:space="preserve"> § 17</w:t>
      </w:r>
    </w:p>
    <w:p w14:paraId="5BC3811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63CCB5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lastRenderedPageBreak/>
        <w:t>Integralną część umowy stanowi formularz ofertowy z formularzem cenowym .</w:t>
      </w:r>
    </w:p>
    <w:p w14:paraId="15519CFA" w14:textId="6AF9FC73" w:rsidR="00D105E7" w:rsidRPr="00D105E7" w:rsidRDefault="00D105E7" w:rsidP="00D105E7">
      <w:pPr>
        <w:suppressAutoHyphens/>
        <w:spacing w:after="0" w:line="240" w:lineRule="auto"/>
        <w:jc w:val="both"/>
        <w:rPr>
          <w:rFonts w:ascii="Times New Roman" w:eastAsia="Times New Roman" w:hAnsi="Times New Roman" w:cs="Times New Roman"/>
          <w:color w:val="FF0000"/>
          <w:kern w:val="0"/>
          <w:sz w:val="24"/>
          <w:szCs w:val="20"/>
          <w14:ligatures w14:val="none"/>
        </w:rPr>
      </w:pPr>
      <w:r w:rsidRPr="00D105E7">
        <w:rPr>
          <w:rFonts w:ascii="Times New Roman" w:eastAsia="Times New Roman" w:hAnsi="Times New Roman" w:cs="Times New Roman"/>
          <w:kern w:val="0"/>
          <w:sz w:val="24"/>
          <w:szCs w:val="20"/>
          <w14:ligatures w14:val="none"/>
        </w:rPr>
        <w:t xml:space="preserve">Umowa została zawarta na okres: od dnia podpisania do dnia </w:t>
      </w:r>
      <w:r w:rsidRPr="00D105E7">
        <w:rPr>
          <w:rFonts w:ascii="Times New Roman" w:eastAsia="Times New Roman" w:hAnsi="Times New Roman" w:cs="Times New Roman"/>
          <w:color w:val="000000"/>
          <w:kern w:val="0"/>
          <w:sz w:val="24"/>
          <w:szCs w:val="20"/>
          <w14:ligatures w14:val="none"/>
        </w:rPr>
        <w:t>31.12.202</w:t>
      </w:r>
      <w:r w:rsidR="00A72CC0">
        <w:rPr>
          <w:rFonts w:ascii="Times New Roman" w:eastAsia="Times New Roman" w:hAnsi="Times New Roman" w:cs="Times New Roman"/>
          <w:color w:val="000000"/>
          <w:kern w:val="0"/>
          <w:sz w:val="24"/>
          <w:szCs w:val="20"/>
          <w14:ligatures w14:val="none"/>
        </w:rPr>
        <w:t>4</w:t>
      </w:r>
      <w:r w:rsidRPr="00D105E7">
        <w:rPr>
          <w:rFonts w:ascii="Times New Roman" w:eastAsia="Times New Roman" w:hAnsi="Times New Roman" w:cs="Times New Roman"/>
          <w:color w:val="000000"/>
          <w:kern w:val="0"/>
          <w:sz w:val="24"/>
          <w:szCs w:val="20"/>
          <w14:ligatures w14:val="none"/>
        </w:rPr>
        <w:t>r.</w:t>
      </w:r>
    </w:p>
    <w:p w14:paraId="76FFEAA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52DAD01B"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18</w:t>
      </w:r>
    </w:p>
    <w:p w14:paraId="2F6E6CF5"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3A56C1F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Wykonawca wyraża zgodę na przetwarzanie swoich danych osobowych przez Zamawiającego zgodnie z Ustawą o ochronie danych osobowych (Dz. U. z 2019r. poz. 1781 z późn.zm.), oraz w stosunku do osób których dane dostarczył</w:t>
      </w:r>
    </w:p>
    <w:p w14:paraId="2D5C7EE5"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Wykonawca wyraża zgodę na gromadzenie i przetwarzanie danych osobowych w celu wykonywania niniejszej umowy. </w:t>
      </w:r>
    </w:p>
    <w:p w14:paraId="507CE052"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Zamawiający nie będzie udostępniał danych innym podmiotom i osobom fizycznym, chyba że obowiązek ich udostępniania wynikać będzie z obowiązujących przepisów prawnych. </w:t>
      </w:r>
    </w:p>
    <w:p w14:paraId="61B68E6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Dane będą przetwarzane w wyżej podanych celach tylko przez upoważnionych pracowników Zakładu Leśno – Drzewnego.</w:t>
      </w:r>
    </w:p>
    <w:p w14:paraId="3382768A"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Wykonawca ma prawo wglądu do swoich danych oraz ich uaktualniania. </w:t>
      </w:r>
    </w:p>
    <w:p w14:paraId="2F0A538A"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kern w:val="0"/>
          <w:sz w:val="24"/>
          <w:szCs w:val="20"/>
          <w14:ligatures w14:val="none"/>
        </w:rPr>
        <w:t>Wycofanie zgody na przetwarzanie danych może nastąpić po rozwiązaniu wyżej wymienionej umowy.</w:t>
      </w:r>
    </w:p>
    <w:p w14:paraId="3A33B2F2"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p>
    <w:p w14:paraId="6C64B14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DF1AF95" w14:textId="77777777" w:rsidR="00D105E7" w:rsidRPr="00D105E7" w:rsidRDefault="00D105E7" w:rsidP="00D105E7">
      <w:pPr>
        <w:suppressAutoHyphens/>
        <w:spacing w:after="0" w:line="240" w:lineRule="auto"/>
        <w:jc w:val="center"/>
        <w:rPr>
          <w:rFonts w:ascii="Times New Roman" w:eastAsia="Times New Roman" w:hAnsi="Times New Roman" w:cs="Times New Roman"/>
          <w:b/>
          <w:kern w:val="0"/>
          <w:sz w:val="24"/>
          <w:szCs w:val="20"/>
          <w14:ligatures w14:val="none"/>
        </w:rPr>
      </w:pPr>
      <w:r w:rsidRPr="00D105E7">
        <w:rPr>
          <w:rFonts w:ascii="Times New Roman" w:eastAsia="Times New Roman" w:hAnsi="Times New Roman" w:cs="Times New Roman"/>
          <w:b/>
          <w:kern w:val="0"/>
          <w:sz w:val="24"/>
          <w:szCs w:val="20"/>
          <w14:ligatures w14:val="none"/>
        </w:rPr>
        <w:t>§ 19</w:t>
      </w:r>
    </w:p>
    <w:p w14:paraId="6BE9C95C" w14:textId="77777777" w:rsidR="00D105E7" w:rsidRPr="00D105E7" w:rsidRDefault="00D105E7" w:rsidP="00D105E7">
      <w:pPr>
        <w:suppressAutoHyphens/>
        <w:spacing w:after="0" w:line="240" w:lineRule="auto"/>
        <w:jc w:val="both"/>
        <w:rPr>
          <w:rFonts w:ascii="Times New Roman" w:eastAsia="Times New Roman" w:hAnsi="Times New Roman" w:cs="Times New Roman"/>
          <w:b/>
          <w:kern w:val="0"/>
          <w:sz w:val="24"/>
          <w:szCs w:val="20"/>
          <w14:ligatures w14:val="none"/>
        </w:rPr>
      </w:pPr>
    </w:p>
    <w:p w14:paraId="02DEAD5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Umowa została sporządzona w 2 jednobrzmiących egzemplarzach, po jednym dla Zamawiającego i Wykonawcy.</w:t>
      </w:r>
    </w:p>
    <w:p w14:paraId="33AD5B4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C9420EB"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9BFAB96"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49269FFD"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9D4888C"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19874252"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750806FF" w14:textId="77777777" w:rsidR="00D105E7" w:rsidRPr="00D105E7" w:rsidRDefault="00D105E7" w:rsidP="00D105E7">
      <w:pPr>
        <w:tabs>
          <w:tab w:val="left" w:pos="5954"/>
        </w:tabs>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 xml:space="preserve">       ZAMAWIAJĄCY:</w:t>
      </w:r>
      <w:r w:rsidRPr="00D105E7">
        <w:rPr>
          <w:rFonts w:ascii="Times New Roman" w:eastAsia="Times New Roman" w:hAnsi="Times New Roman" w:cs="Times New Roman"/>
          <w:kern w:val="0"/>
          <w:sz w:val="24"/>
          <w:szCs w:val="20"/>
          <w14:ligatures w14:val="none"/>
        </w:rPr>
        <w:tab/>
        <w:t xml:space="preserve"> WYKONAWCA:</w:t>
      </w:r>
    </w:p>
    <w:p w14:paraId="50016237" w14:textId="77777777" w:rsidR="00D105E7" w:rsidRPr="00D105E7" w:rsidRDefault="00D105E7" w:rsidP="00D105E7">
      <w:pPr>
        <w:suppressAutoHyphens/>
        <w:spacing w:after="0" w:line="240" w:lineRule="auto"/>
        <w:jc w:val="both"/>
        <w:rPr>
          <w:rFonts w:ascii="Times New Roman" w:eastAsia="Times New Roman" w:hAnsi="Times New Roman" w:cs="Times New Roman"/>
          <w:kern w:val="0"/>
          <w:sz w:val="24"/>
          <w:szCs w:val="20"/>
          <w14:ligatures w14:val="none"/>
        </w:rPr>
      </w:pPr>
    </w:p>
    <w:p w14:paraId="6021C24D" w14:textId="77777777" w:rsidR="00D105E7" w:rsidRPr="00D105E7" w:rsidRDefault="00D105E7" w:rsidP="00D105E7">
      <w:pPr>
        <w:tabs>
          <w:tab w:val="left" w:pos="142"/>
          <w:tab w:val="left" w:pos="5812"/>
        </w:tabs>
        <w:suppressAutoHyphens/>
        <w:spacing w:after="0" w:line="240" w:lineRule="auto"/>
        <w:jc w:val="both"/>
        <w:rPr>
          <w:rFonts w:ascii="Times New Roman" w:eastAsia="Times New Roman" w:hAnsi="Times New Roman" w:cs="Times New Roman"/>
          <w:kern w:val="0"/>
          <w:sz w:val="24"/>
          <w:szCs w:val="20"/>
          <w14:ligatures w14:val="none"/>
        </w:rPr>
      </w:pPr>
      <w:r w:rsidRPr="00D105E7">
        <w:rPr>
          <w:rFonts w:ascii="Times New Roman" w:eastAsia="Times New Roman" w:hAnsi="Times New Roman" w:cs="Times New Roman"/>
          <w:kern w:val="0"/>
          <w:sz w:val="24"/>
          <w:szCs w:val="20"/>
          <w14:ligatures w14:val="none"/>
        </w:rPr>
        <w:tab/>
        <w:t>........................................</w:t>
      </w:r>
      <w:r w:rsidRPr="00D105E7">
        <w:rPr>
          <w:rFonts w:ascii="Times New Roman" w:eastAsia="Times New Roman" w:hAnsi="Times New Roman" w:cs="Times New Roman"/>
          <w:kern w:val="0"/>
          <w:sz w:val="24"/>
          <w:szCs w:val="20"/>
          <w14:ligatures w14:val="none"/>
        </w:rPr>
        <w:tab/>
        <w:t>........................................</w:t>
      </w:r>
    </w:p>
    <w:p w14:paraId="0A27FA83" w14:textId="77777777" w:rsidR="00D105E7" w:rsidRPr="00D105E7" w:rsidRDefault="00D105E7" w:rsidP="00D105E7">
      <w:pPr>
        <w:tabs>
          <w:tab w:val="left" w:pos="5812"/>
        </w:tabs>
        <w:suppressAutoHyphens/>
        <w:spacing w:after="0" w:line="240" w:lineRule="auto"/>
        <w:jc w:val="both"/>
        <w:rPr>
          <w:rFonts w:ascii="Times New Roman" w:eastAsia="Times New Roman" w:hAnsi="Times New Roman" w:cs="Times New Roman"/>
          <w:kern w:val="0"/>
          <w:sz w:val="24"/>
          <w:szCs w:val="20"/>
          <w14:ligatures w14:val="none"/>
        </w:rPr>
      </w:pPr>
    </w:p>
    <w:p w14:paraId="3AC234B4" w14:textId="77777777" w:rsidR="00D105E7" w:rsidRPr="00D105E7" w:rsidRDefault="00D105E7" w:rsidP="00D105E7">
      <w:pPr>
        <w:suppressAutoHyphens/>
        <w:spacing w:after="0" w:line="240" w:lineRule="auto"/>
        <w:rPr>
          <w:rFonts w:ascii="Times New Roman" w:eastAsia="Times New Roman" w:hAnsi="Times New Roman" w:cs="Times New Roman"/>
          <w:kern w:val="0"/>
          <w:sz w:val="20"/>
          <w:szCs w:val="20"/>
          <w14:ligatures w14:val="none"/>
        </w:rPr>
      </w:pPr>
    </w:p>
    <w:p w14:paraId="476CB14F" w14:textId="77777777" w:rsidR="00D105E7" w:rsidRPr="00D105E7" w:rsidRDefault="00D105E7" w:rsidP="00D105E7">
      <w:pPr>
        <w:suppressAutoHyphens/>
        <w:spacing w:after="0" w:line="240" w:lineRule="auto"/>
        <w:rPr>
          <w:rFonts w:ascii="Times New Roman" w:eastAsia="Times New Roman" w:hAnsi="Times New Roman" w:cs="Times New Roman"/>
          <w:kern w:val="0"/>
          <w:sz w:val="20"/>
          <w:szCs w:val="20"/>
          <w14:ligatures w14:val="none"/>
        </w:rPr>
      </w:pPr>
    </w:p>
    <w:p w14:paraId="53D89B47" w14:textId="77777777" w:rsidR="007F6584" w:rsidRDefault="007F6584"/>
    <w:sectPr w:rsidR="007F6584" w:rsidSect="0056777E">
      <w:headerReference w:type="default" r:id="rId7"/>
      <w:footerReference w:type="even" r:id="rId8"/>
      <w:footerReference w:type="default" r:id="rId9"/>
      <w:footnotePr>
        <w:pos w:val="beneathText"/>
      </w:footnotePr>
      <w:pgSz w:w="11905" w:h="16837"/>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ACCE" w14:textId="77777777" w:rsidR="00F63C24" w:rsidRDefault="00F63C24">
      <w:pPr>
        <w:spacing w:after="0" w:line="240" w:lineRule="auto"/>
      </w:pPr>
      <w:r>
        <w:separator/>
      </w:r>
    </w:p>
  </w:endnote>
  <w:endnote w:type="continuationSeparator" w:id="0">
    <w:p w14:paraId="6316441F" w14:textId="77777777" w:rsidR="00F63C24" w:rsidRDefault="00F6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5C19" w14:textId="77777777" w:rsidR="00A72CC0" w:rsidRDefault="00A72CC0" w:rsidP="005677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05E8F9" w14:textId="77777777" w:rsidR="00A72CC0" w:rsidRDefault="00A72C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686A" w14:textId="77777777" w:rsidR="00A72CC0" w:rsidRDefault="00A72CC0" w:rsidP="005677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742EA4CA" w14:textId="77777777" w:rsidR="00A72CC0" w:rsidRDefault="00A72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76DD" w14:textId="77777777" w:rsidR="00F63C24" w:rsidRDefault="00F63C24">
      <w:pPr>
        <w:spacing w:after="0" w:line="240" w:lineRule="auto"/>
      </w:pPr>
      <w:r>
        <w:separator/>
      </w:r>
    </w:p>
  </w:footnote>
  <w:footnote w:type="continuationSeparator" w:id="0">
    <w:p w14:paraId="59BE028E" w14:textId="77777777" w:rsidR="00F63C24" w:rsidRDefault="00F6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27BB" w14:textId="77777777" w:rsidR="00A72CC0" w:rsidRDefault="00A72CC0">
    <w:pPr>
      <w:pStyle w:val="Nagwek"/>
    </w:pPr>
    <w:r>
      <w:rPr>
        <w:noProof/>
      </w:rPr>
      <mc:AlternateContent>
        <mc:Choice Requires="wps">
          <w:drawing>
            <wp:anchor distT="0" distB="0" distL="0" distR="0" simplePos="0" relativeHeight="251659264" behindDoc="0" locked="0" layoutInCell="0" allowOverlap="1" wp14:anchorId="6690467C" wp14:editId="47ECE102">
              <wp:simplePos x="0" y="0"/>
              <wp:positionH relativeFrom="column">
                <wp:posOffset>2848610</wp:posOffset>
              </wp:positionH>
              <wp:positionV relativeFrom="paragraph">
                <wp:posOffset>635</wp:posOffset>
              </wp:positionV>
              <wp:extent cx="62230" cy="144780"/>
              <wp:effectExtent l="635" t="635" r="381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B0E53" w14:textId="77777777" w:rsidR="00A72CC0" w:rsidRDefault="00A72CC0">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467C" id="_x0000_t202" coordsize="21600,21600" o:spt="202" path="m,l,21600r21600,l21600,xe">
              <v:stroke joinstyle="miter"/>
              <v:path gradientshapeok="t" o:connecttype="rect"/>
            </v:shapetype>
            <v:shape id="Pole tekstowe 1" o:spid="_x0000_s1026" type="#_x0000_t202" style="position:absolute;margin-left:224.3pt;margin-top:.05pt;width:4.9pt;height:11.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" o:allowincell="f" stroked="f">
              <v:fill opacity="0"/>
              <v:textbox inset="0,0,0,0">
                <w:txbxContent>
                  <w:p w14:paraId="2FDB0E53" w14:textId="77777777" w:rsidR="00A72CC0" w:rsidRDefault="00A72CC0">
                    <w:pPr>
                      <w:pStyle w:val="Nagwek"/>
                    </w:pPr>
                  </w:p>
                </w:txbxContent>
              </v:textbox>
              <w10:wrap type="square" side="larges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EF016D"/>
    <w:multiLevelType w:val="hybridMultilevel"/>
    <w:tmpl w:val="CD722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047A2"/>
    <w:multiLevelType w:val="hybridMultilevel"/>
    <w:tmpl w:val="3A183420"/>
    <w:lvl w:ilvl="0" w:tplc="FFFFFFFF">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AA2E87"/>
    <w:multiLevelType w:val="hybridMultilevel"/>
    <w:tmpl w:val="D5A484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B2646C"/>
    <w:multiLevelType w:val="hybridMultilevel"/>
    <w:tmpl w:val="83E800B8"/>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CC0FDE"/>
    <w:multiLevelType w:val="singleLevel"/>
    <w:tmpl w:val="658666C2"/>
    <w:name w:val="WW8Num172"/>
    <w:lvl w:ilvl="0">
      <w:start w:val="1"/>
      <w:numFmt w:val="decimal"/>
      <w:lvlText w:val="%1."/>
      <w:lvlJc w:val="left"/>
      <w:pPr>
        <w:tabs>
          <w:tab w:val="num" w:pos="360"/>
        </w:tabs>
        <w:ind w:left="357" w:hanging="357"/>
      </w:pPr>
      <w:rPr>
        <w:sz w:val="24"/>
        <w:szCs w:val="24"/>
      </w:rPr>
    </w:lvl>
  </w:abstractNum>
  <w:abstractNum w:abstractNumId="10" w15:restartNumberingAfterBreak="0">
    <w:nsid w:val="2B1B73EA"/>
    <w:multiLevelType w:val="hybridMultilevel"/>
    <w:tmpl w:val="5D8C555C"/>
    <w:lvl w:ilvl="0" w:tplc="4100F2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123199"/>
    <w:multiLevelType w:val="hybridMultilevel"/>
    <w:tmpl w:val="C094834A"/>
    <w:lvl w:ilvl="0" w:tplc="FFFFFFFF">
      <w:start w:val="1"/>
      <w:numFmt w:val="decimal"/>
      <w:lvlText w:val="%1."/>
      <w:lvlJc w:val="left"/>
      <w:pPr>
        <w:tabs>
          <w:tab w:val="num" w:pos="360"/>
        </w:tabs>
        <w:ind w:left="36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6A5982"/>
    <w:multiLevelType w:val="hybridMultilevel"/>
    <w:tmpl w:val="517679D2"/>
    <w:lvl w:ilvl="0" w:tplc="C430183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2A67D4C"/>
    <w:multiLevelType w:val="multilevel"/>
    <w:tmpl w:val="52A67D4C"/>
    <w:lvl w:ilvl="0">
      <w:start w:val="1"/>
      <w:numFmt w:val="decimal"/>
      <w:lvlText w:val="%1)"/>
      <w:lvlJc w:val="left"/>
      <w:pPr>
        <w:ind w:left="705"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57D54FF3"/>
    <w:multiLevelType w:val="hybridMultilevel"/>
    <w:tmpl w:val="BC20C3A0"/>
    <w:lvl w:ilvl="0" w:tplc="188C0A12">
      <w:start w:val="1"/>
      <w:numFmt w:val="decimal"/>
      <w:lvlText w:val="%1."/>
      <w:lvlJc w:val="left"/>
      <w:pPr>
        <w:tabs>
          <w:tab w:val="num" w:pos="1287"/>
        </w:tabs>
        <w:ind w:left="1287" w:hanging="360"/>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FBD160B"/>
    <w:multiLevelType w:val="hybridMultilevel"/>
    <w:tmpl w:val="C094834A"/>
    <w:lvl w:ilvl="0" w:tplc="FFFFFFFF">
      <w:start w:val="1"/>
      <w:numFmt w:val="decimal"/>
      <w:lvlText w:val="%1."/>
      <w:lvlJc w:val="left"/>
      <w:pPr>
        <w:tabs>
          <w:tab w:val="num" w:pos="360"/>
        </w:tabs>
        <w:ind w:left="36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3115DD2"/>
    <w:multiLevelType w:val="hybridMultilevel"/>
    <w:tmpl w:val="D130C620"/>
    <w:lvl w:ilvl="0" w:tplc="4100F2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033E19"/>
    <w:multiLevelType w:val="singleLevel"/>
    <w:tmpl w:val="06983A36"/>
    <w:name w:val="WW8Num17"/>
    <w:lvl w:ilvl="0">
      <w:start w:val="1"/>
      <w:numFmt w:val="decimal"/>
      <w:lvlText w:val="%1."/>
      <w:lvlJc w:val="left"/>
      <w:pPr>
        <w:tabs>
          <w:tab w:val="num" w:pos="360"/>
        </w:tabs>
        <w:ind w:left="357" w:hanging="357"/>
      </w:pPr>
    </w:lvl>
  </w:abstractNum>
  <w:abstractNum w:abstractNumId="18" w15:restartNumberingAfterBreak="0">
    <w:nsid w:val="7C9524D4"/>
    <w:multiLevelType w:val="hybridMultilevel"/>
    <w:tmpl w:val="C094834A"/>
    <w:lvl w:ilvl="0" w:tplc="FFFFFFFF">
      <w:start w:val="1"/>
      <w:numFmt w:val="decimal"/>
      <w:lvlText w:val="%1."/>
      <w:lvlJc w:val="left"/>
      <w:pPr>
        <w:tabs>
          <w:tab w:val="num" w:pos="360"/>
        </w:tabs>
        <w:ind w:left="36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320FD1"/>
    <w:multiLevelType w:val="hybridMultilevel"/>
    <w:tmpl w:val="C094834A"/>
    <w:lvl w:ilvl="0" w:tplc="52C8372C">
      <w:start w:val="1"/>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16741"/>
    <w:multiLevelType w:val="hybridMultilevel"/>
    <w:tmpl w:val="172A2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9935305">
    <w:abstractNumId w:val="0"/>
  </w:num>
  <w:num w:numId="2" w16cid:durableId="322777864">
    <w:abstractNumId w:val="1"/>
  </w:num>
  <w:num w:numId="3" w16cid:durableId="22562782">
    <w:abstractNumId w:val="2"/>
  </w:num>
  <w:num w:numId="4" w16cid:durableId="1344747637">
    <w:abstractNumId w:val="3"/>
  </w:num>
  <w:num w:numId="5" w16cid:durableId="275715421">
    <w:abstractNumId w:val="4"/>
  </w:num>
  <w:num w:numId="6" w16cid:durableId="1416587203">
    <w:abstractNumId w:val="17"/>
  </w:num>
  <w:num w:numId="7" w16cid:durableId="2095348679">
    <w:abstractNumId w:val="9"/>
  </w:num>
  <w:num w:numId="8" w16cid:durableId="1427966615">
    <w:abstractNumId w:val="12"/>
  </w:num>
  <w:num w:numId="9" w16cid:durableId="2086102209">
    <w:abstractNumId w:val="19"/>
  </w:num>
  <w:num w:numId="10" w16cid:durableId="453063322">
    <w:abstractNumId w:val="16"/>
  </w:num>
  <w:num w:numId="11" w16cid:durableId="235819369">
    <w:abstractNumId w:val="10"/>
  </w:num>
  <w:num w:numId="12" w16cid:durableId="1846286573">
    <w:abstractNumId w:val="8"/>
  </w:num>
  <w:num w:numId="13" w16cid:durableId="939097213">
    <w:abstractNumId w:val="7"/>
  </w:num>
  <w:num w:numId="14" w16cid:durableId="1488203002">
    <w:abstractNumId w:val="6"/>
  </w:num>
  <w:num w:numId="15" w16cid:durableId="369691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8779534">
    <w:abstractNumId w:val="14"/>
  </w:num>
  <w:num w:numId="17" w16cid:durableId="844635053">
    <w:abstractNumId w:val="20"/>
  </w:num>
  <w:num w:numId="18" w16cid:durableId="2067604786">
    <w:abstractNumId w:val="11"/>
  </w:num>
  <w:num w:numId="19" w16cid:durableId="1529223249">
    <w:abstractNumId w:val="5"/>
  </w:num>
  <w:num w:numId="20" w16cid:durableId="263853606">
    <w:abstractNumId w:val="18"/>
  </w:num>
  <w:num w:numId="21" w16cid:durableId="12692420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E7"/>
    <w:rsid w:val="00104FD8"/>
    <w:rsid w:val="001B18D2"/>
    <w:rsid w:val="002E5A8B"/>
    <w:rsid w:val="00355C79"/>
    <w:rsid w:val="003E378D"/>
    <w:rsid w:val="00465949"/>
    <w:rsid w:val="005075A3"/>
    <w:rsid w:val="005440D9"/>
    <w:rsid w:val="005B66BF"/>
    <w:rsid w:val="005C7C09"/>
    <w:rsid w:val="006F1F45"/>
    <w:rsid w:val="007427A1"/>
    <w:rsid w:val="007F6584"/>
    <w:rsid w:val="00800952"/>
    <w:rsid w:val="00A72CC0"/>
    <w:rsid w:val="00AE1CFB"/>
    <w:rsid w:val="00BE2D59"/>
    <w:rsid w:val="00C11842"/>
    <w:rsid w:val="00D105E7"/>
    <w:rsid w:val="00EA097D"/>
    <w:rsid w:val="00F6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5DA3"/>
  <w15:chartTrackingRefBased/>
  <w15:docId w15:val="{7CD2B574-55DD-4ADB-A348-9A02761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D105E7"/>
  </w:style>
  <w:style w:type="paragraph" w:styleId="Nagwek">
    <w:name w:val="header"/>
    <w:basedOn w:val="Normalny"/>
    <w:link w:val="NagwekZnak"/>
    <w:rsid w:val="00D105E7"/>
    <w:pPr>
      <w:tabs>
        <w:tab w:val="center" w:pos="4536"/>
        <w:tab w:val="right" w:pos="9072"/>
      </w:tabs>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NagwekZnak">
    <w:name w:val="Nagłówek Znak"/>
    <w:basedOn w:val="Domylnaczcionkaakapitu"/>
    <w:link w:val="Nagwek"/>
    <w:rsid w:val="00D105E7"/>
    <w:rPr>
      <w:rFonts w:ascii="Times New Roman" w:eastAsia="Times New Roman" w:hAnsi="Times New Roman" w:cs="Times New Roman"/>
      <w:kern w:val="0"/>
      <w:sz w:val="20"/>
      <w:szCs w:val="20"/>
      <w14:ligatures w14:val="none"/>
    </w:rPr>
  </w:style>
  <w:style w:type="paragraph" w:styleId="Stopka">
    <w:name w:val="footer"/>
    <w:basedOn w:val="Normalny"/>
    <w:link w:val="StopkaZnak"/>
    <w:rsid w:val="00D105E7"/>
    <w:pPr>
      <w:tabs>
        <w:tab w:val="center" w:pos="4536"/>
        <w:tab w:val="right" w:pos="9072"/>
      </w:tabs>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StopkaZnak">
    <w:name w:val="Stopka Znak"/>
    <w:basedOn w:val="Domylnaczcionkaakapitu"/>
    <w:link w:val="Stopka"/>
    <w:rsid w:val="00D105E7"/>
    <w:rPr>
      <w:rFonts w:ascii="Times New Roman" w:eastAsia="Times New Roman" w:hAnsi="Times New Roman" w:cs="Times New Roman"/>
      <w:kern w:val="0"/>
      <w:sz w:val="20"/>
      <w:szCs w:val="20"/>
      <w14:ligatures w14:val="none"/>
    </w:rPr>
  </w:style>
  <w:style w:type="paragraph" w:styleId="Akapitzlist">
    <w:name w:val="List Paragraph"/>
    <w:basedOn w:val="Normalny"/>
    <w:uiPriority w:val="34"/>
    <w:qFormat/>
    <w:rsid w:val="0054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3102</Words>
  <Characters>18615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2023-11-27T11:44:00Z</dcterms:created>
  <dcterms:modified xsi:type="dcterms:W3CDTF">2023-12-01T12:28:00Z</dcterms:modified>
</cp:coreProperties>
</file>