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DAD" w:rsidRDefault="00441DAD" w:rsidP="00441DAD">
      <w:pPr>
        <w:pStyle w:val="Nagwek5"/>
      </w:pPr>
      <w:r w:rsidRPr="0043306E">
        <w:rPr>
          <w:b/>
        </w:rPr>
        <w:t>Załącznik Nr 3</w:t>
      </w:r>
      <w:r>
        <w:t xml:space="preserve"> do ZAPYTANIA OFERTOWEGO</w:t>
      </w:r>
    </w:p>
    <w:p w:rsidR="00441DAD" w:rsidRDefault="00441DAD" w:rsidP="00441DAD">
      <w:pPr>
        <w:jc w:val="right"/>
        <w:rPr>
          <w:sz w:val="24"/>
        </w:rPr>
      </w:pPr>
    </w:p>
    <w:p w:rsidR="00441DAD" w:rsidRDefault="00441DAD" w:rsidP="00441DAD">
      <w:pPr>
        <w:jc w:val="both"/>
        <w:rPr>
          <w:sz w:val="24"/>
        </w:rPr>
      </w:pPr>
    </w:p>
    <w:p w:rsidR="00441DAD" w:rsidRDefault="00441DAD" w:rsidP="00441DAD">
      <w:pPr>
        <w:pStyle w:val="Nagwek2"/>
        <w:rPr>
          <w:sz w:val="36"/>
        </w:rPr>
      </w:pPr>
      <w:r>
        <w:rPr>
          <w:sz w:val="36"/>
        </w:rPr>
        <w:t>Wzór  umowy</w:t>
      </w:r>
    </w:p>
    <w:p w:rsidR="00441DAD" w:rsidRDefault="00441DAD" w:rsidP="00441DAD"/>
    <w:p w:rsidR="00441DAD" w:rsidRDefault="00441DAD" w:rsidP="00441DAD">
      <w:pPr>
        <w:jc w:val="center"/>
        <w:rPr>
          <w:b/>
          <w:sz w:val="28"/>
        </w:rPr>
      </w:pPr>
    </w:p>
    <w:p w:rsidR="00441DAD" w:rsidRDefault="00441DAD" w:rsidP="00441DAD">
      <w:pPr>
        <w:jc w:val="both"/>
        <w:rPr>
          <w:sz w:val="24"/>
        </w:rPr>
      </w:pPr>
      <w:r>
        <w:rPr>
          <w:sz w:val="24"/>
        </w:rPr>
        <w:t xml:space="preserve">zawarta w </w:t>
      </w:r>
      <w:proofErr w:type="spellStart"/>
      <w:r>
        <w:rPr>
          <w:sz w:val="24"/>
        </w:rPr>
        <w:t>Kosarzyskach</w:t>
      </w:r>
      <w:proofErr w:type="spellEnd"/>
      <w:r>
        <w:rPr>
          <w:sz w:val="24"/>
        </w:rPr>
        <w:t>, dnia ............................................... pomiędzy:</w:t>
      </w:r>
    </w:p>
    <w:p w:rsidR="00441DAD" w:rsidRDefault="00441DAD" w:rsidP="00441DAD">
      <w:pPr>
        <w:jc w:val="both"/>
        <w:rPr>
          <w:sz w:val="24"/>
        </w:rPr>
      </w:pPr>
    </w:p>
    <w:p w:rsidR="00441DAD" w:rsidRPr="005C20FF" w:rsidRDefault="00441DAD" w:rsidP="00441DAD">
      <w:pPr>
        <w:jc w:val="both"/>
        <w:rPr>
          <w:b/>
          <w:sz w:val="24"/>
        </w:rPr>
      </w:pPr>
      <w:r w:rsidRPr="005C20FF">
        <w:rPr>
          <w:b/>
          <w:sz w:val="24"/>
        </w:rPr>
        <w:t xml:space="preserve">Miasto i Gmina Piwniczna – Zdrój </w:t>
      </w:r>
    </w:p>
    <w:p w:rsidR="00441DAD" w:rsidRPr="005C20FF" w:rsidRDefault="00441DAD" w:rsidP="00441DAD">
      <w:pPr>
        <w:jc w:val="both"/>
        <w:rPr>
          <w:b/>
          <w:sz w:val="24"/>
        </w:rPr>
      </w:pPr>
      <w:r w:rsidRPr="005C20FF">
        <w:rPr>
          <w:b/>
          <w:sz w:val="24"/>
        </w:rPr>
        <w:t>Rynek 20</w:t>
      </w:r>
    </w:p>
    <w:p w:rsidR="00441DAD" w:rsidRPr="005C20FF" w:rsidRDefault="00441DAD" w:rsidP="00441DAD">
      <w:pPr>
        <w:jc w:val="both"/>
        <w:rPr>
          <w:b/>
          <w:sz w:val="24"/>
        </w:rPr>
      </w:pPr>
      <w:r w:rsidRPr="005C20FF">
        <w:rPr>
          <w:b/>
          <w:sz w:val="24"/>
        </w:rPr>
        <w:t xml:space="preserve">33-350 Piwniczna Zdrój </w:t>
      </w:r>
    </w:p>
    <w:p w:rsidR="00441DAD" w:rsidRPr="005C20FF" w:rsidRDefault="00441DAD" w:rsidP="00441DAD">
      <w:pPr>
        <w:jc w:val="both"/>
        <w:rPr>
          <w:b/>
          <w:sz w:val="24"/>
        </w:rPr>
      </w:pPr>
      <w:r w:rsidRPr="005C20FF">
        <w:rPr>
          <w:b/>
          <w:sz w:val="24"/>
        </w:rPr>
        <w:t>NIP: 7343543904</w:t>
      </w:r>
    </w:p>
    <w:p w:rsidR="00441DAD" w:rsidRDefault="00441DAD" w:rsidP="00441DAD">
      <w:pPr>
        <w:jc w:val="both"/>
        <w:rPr>
          <w:sz w:val="24"/>
        </w:rPr>
      </w:pPr>
    </w:p>
    <w:p w:rsidR="00441DAD" w:rsidRDefault="00441DAD" w:rsidP="00441DAD">
      <w:pPr>
        <w:jc w:val="both"/>
        <w:rPr>
          <w:sz w:val="24"/>
        </w:rPr>
      </w:pPr>
    </w:p>
    <w:p w:rsidR="00441DAD" w:rsidRDefault="00441DAD" w:rsidP="00441DAD">
      <w:pPr>
        <w:jc w:val="both"/>
        <w:rPr>
          <w:b/>
          <w:sz w:val="24"/>
        </w:rPr>
      </w:pPr>
      <w:r>
        <w:rPr>
          <w:b/>
          <w:sz w:val="24"/>
        </w:rPr>
        <w:t xml:space="preserve">Zakład Leśno-Drzewny </w:t>
      </w:r>
    </w:p>
    <w:p w:rsidR="00441DAD" w:rsidRDefault="00441DAD" w:rsidP="00441DAD">
      <w:pPr>
        <w:jc w:val="both"/>
        <w:rPr>
          <w:b/>
          <w:sz w:val="24"/>
        </w:rPr>
      </w:pPr>
      <w:r>
        <w:rPr>
          <w:b/>
          <w:sz w:val="24"/>
        </w:rPr>
        <w:t>33 – 350 Piwniczna Zdrój</w:t>
      </w:r>
    </w:p>
    <w:p w:rsidR="00441DAD" w:rsidRDefault="00441DAD" w:rsidP="00441DAD">
      <w:pPr>
        <w:jc w:val="both"/>
        <w:rPr>
          <w:b/>
          <w:sz w:val="24"/>
        </w:rPr>
      </w:pPr>
      <w:r>
        <w:rPr>
          <w:b/>
          <w:sz w:val="24"/>
        </w:rPr>
        <w:t>Kosarzyska 19</w:t>
      </w:r>
    </w:p>
    <w:p w:rsidR="00441DAD" w:rsidRDefault="00441DAD" w:rsidP="00441DAD">
      <w:pPr>
        <w:jc w:val="both"/>
        <w:rPr>
          <w:sz w:val="24"/>
        </w:rPr>
      </w:pPr>
    </w:p>
    <w:p w:rsidR="00441DAD" w:rsidRDefault="00441DAD" w:rsidP="00441DAD">
      <w:pPr>
        <w:jc w:val="both"/>
        <w:rPr>
          <w:sz w:val="24"/>
        </w:rPr>
      </w:pPr>
      <w:r>
        <w:rPr>
          <w:sz w:val="24"/>
        </w:rPr>
        <w:t xml:space="preserve">w imieniu którego działają: </w:t>
      </w:r>
    </w:p>
    <w:p w:rsidR="00441DAD" w:rsidRDefault="00441DAD" w:rsidP="00441DAD">
      <w:pPr>
        <w:jc w:val="both"/>
        <w:rPr>
          <w:sz w:val="24"/>
        </w:rPr>
      </w:pPr>
    </w:p>
    <w:p w:rsidR="00441DAD" w:rsidRDefault="00441DAD" w:rsidP="00441DAD">
      <w:pPr>
        <w:jc w:val="both"/>
        <w:rPr>
          <w:sz w:val="24"/>
        </w:rPr>
      </w:pPr>
      <w:r>
        <w:rPr>
          <w:sz w:val="24"/>
        </w:rPr>
        <w:t xml:space="preserve">Sławomir Łomnicki – Dyrektor Zakładu </w:t>
      </w:r>
    </w:p>
    <w:p w:rsidR="00441DAD" w:rsidRDefault="00441DAD" w:rsidP="00441DAD">
      <w:pPr>
        <w:jc w:val="both"/>
        <w:rPr>
          <w:sz w:val="24"/>
        </w:rPr>
      </w:pPr>
    </w:p>
    <w:p w:rsidR="00441DAD" w:rsidRDefault="00441DAD" w:rsidP="00441DAD">
      <w:pPr>
        <w:jc w:val="both"/>
        <w:rPr>
          <w:sz w:val="24"/>
        </w:rPr>
      </w:pPr>
      <w:r>
        <w:rPr>
          <w:sz w:val="24"/>
        </w:rPr>
        <w:t xml:space="preserve">zwanym w dalszej części umowy Zamawiającym, </w:t>
      </w:r>
    </w:p>
    <w:p w:rsidR="00441DAD" w:rsidRDefault="00441DAD" w:rsidP="00441DAD">
      <w:pPr>
        <w:jc w:val="both"/>
        <w:rPr>
          <w:sz w:val="24"/>
        </w:rPr>
      </w:pPr>
    </w:p>
    <w:p w:rsidR="00441DAD" w:rsidRDefault="00441DAD" w:rsidP="00441DAD">
      <w:pPr>
        <w:jc w:val="both"/>
        <w:rPr>
          <w:sz w:val="24"/>
        </w:rPr>
      </w:pPr>
      <w:r>
        <w:rPr>
          <w:sz w:val="24"/>
        </w:rPr>
        <w:t>a</w:t>
      </w:r>
    </w:p>
    <w:p w:rsidR="00441DAD" w:rsidRDefault="00441DAD" w:rsidP="00441DAD">
      <w:pPr>
        <w:jc w:val="both"/>
        <w:rPr>
          <w:sz w:val="24"/>
        </w:rPr>
      </w:pPr>
    </w:p>
    <w:p w:rsidR="00441DAD" w:rsidRDefault="00441DAD" w:rsidP="00441DAD">
      <w:pPr>
        <w:jc w:val="both"/>
        <w:rPr>
          <w:sz w:val="24"/>
        </w:rPr>
      </w:pPr>
      <w:r>
        <w:rPr>
          <w:sz w:val="24"/>
        </w:rPr>
        <w:t>.............................................................................</w:t>
      </w:r>
    </w:p>
    <w:p w:rsidR="00441DAD" w:rsidRDefault="00441DAD" w:rsidP="00441DAD">
      <w:pPr>
        <w:jc w:val="both"/>
        <w:rPr>
          <w:sz w:val="24"/>
        </w:rPr>
      </w:pPr>
      <w:r>
        <w:rPr>
          <w:sz w:val="24"/>
        </w:rPr>
        <w:t>.............................................................................</w:t>
      </w:r>
    </w:p>
    <w:p w:rsidR="00441DAD" w:rsidRDefault="00441DAD" w:rsidP="00441DAD">
      <w:pPr>
        <w:jc w:val="both"/>
        <w:rPr>
          <w:sz w:val="24"/>
        </w:rPr>
      </w:pPr>
      <w:r>
        <w:rPr>
          <w:sz w:val="24"/>
        </w:rPr>
        <w:t>.............................................................................</w:t>
      </w:r>
    </w:p>
    <w:p w:rsidR="00441DAD" w:rsidRDefault="00441DAD" w:rsidP="00441DAD">
      <w:pPr>
        <w:jc w:val="both"/>
        <w:rPr>
          <w:sz w:val="24"/>
        </w:rPr>
      </w:pPr>
      <w:r>
        <w:rPr>
          <w:sz w:val="24"/>
        </w:rPr>
        <w:t>.............................................................................</w:t>
      </w:r>
    </w:p>
    <w:p w:rsidR="00441DAD" w:rsidRDefault="00441DAD" w:rsidP="00441DAD">
      <w:pPr>
        <w:jc w:val="both"/>
        <w:rPr>
          <w:sz w:val="24"/>
        </w:rPr>
      </w:pPr>
    </w:p>
    <w:p w:rsidR="00441DAD" w:rsidRDefault="00441DAD" w:rsidP="00441DAD">
      <w:pPr>
        <w:jc w:val="both"/>
        <w:rPr>
          <w:sz w:val="24"/>
        </w:rPr>
      </w:pPr>
      <w:r>
        <w:rPr>
          <w:sz w:val="24"/>
        </w:rPr>
        <w:t>zwanym w dalszej części umowy Wykonawcą.</w:t>
      </w:r>
    </w:p>
    <w:p w:rsidR="00441DAD" w:rsidRDefault="00441DAD" w:rsidP="00441DAD">
      <w:pPr>
        <w:jc w:val="both"/>
        <w:rPr>
          <w:sz w:val="24"/>
        </w:rPr>
      </w:pPr>
    </w:p>
    <w:p w:rsidR="00441DAD" w:rsidRPr="00123A71" w:rsidRDefault="00441DAD" w:rsidP="00441DAD">
      <w:pPr>
        <w:pStyle w:val="Tytu"/>
        <w:jc w:val="left"/>
        <w:rPr>
          <w:b w:val="0"/>
          <w:bCs/>
          <w:sz w:val="24"/>
          <w:szCs w:val="24"/>
        </w:rPr>
      </w:pPr>
      <w:r w:rsidRPr="00123A71">
        <w:rPr>
          <w:b w:val="0"/>
          <w:sz w:val="24"/>
          <w:szCs w:val="24"/>
        </w:rPr>
        <w:t xml:space="preserve">W wyniku dokonania przez Zamawiającego wyboru oferty Wykonawcy w trakcie postępowania o zamówienie publiczne na: </w:t>
      </w:r>
      <w:r w:rsidRPr="00123A71">
        <w:rPr>
          <w:sz w:val="24"/>
          <w:szCs w:val="24"/>
        </w:rPr>
        <w:t xml:space="preserve">Usługi z zakresu gospodarki leśnej: </w:t>
      </w:r>
      <w:r w:rsidRPr="00123A71">
        <w:rPr>
          <w:bCs/>
          <w:sz w:val="24"/>
          <w:szCs w:val="24"/>
        </w:rPr>
        <w:t xml:space="preserve">pozyskania,  zrywki i manipulacji drewna, prac hodowlanych i ochrony lasu </w:t>
      </w:r>
      <w:r w:rsidRPr="00123A71">
        <w:rPr>
          <w:sz w:val="24"/>
          <w:szCs w:val="24"/>
        </w:rPr>
        <w:t xml:space="preserve"> w Zakładzie Leśno-Drzewnym w Piwnicznej </w:t>
      </w:r>
      <w:proofErr w:type="spellStart"/>
      <w:r w:rsidRPr="00123A71">
        <w:rPr>
          <w:sz w:val="24"/>
          <w:szCs w:val="24"/>
        </w:rPr>
        <w:t>Kosarzyskach</w:t>
      </w:r>
      <w:proofErr w:type="spellEnd"/>
      <w:r w:rsidRPr="00123A71">
        <w:rPr>
          <w:sz w:val="24"/>
          <w:szCs w:val="24"/>
        </w:rPr>
        <w:t xml:space="preserve"> wg planów gospodarczych na </w:t>
      </w:r>
      <w:r w:rsidRPr="00123A71">
        <w:rPr>
          <w:color w:val="000000"/>
          <w:sz w:val="24"/>
          <w:szCs w:val="24"/>
        </w:rPr>
        <w:t>20</w:t>
      </w:r>
      <w:r>
        <w:rPr>
          <w:color w:val="000000"/>
          <w:sz w:val="24"/>
          <w:szCs w:val="24"/>
        </w:rPr>
        <w:t>23</w:t>
      </w:r>
      <w:r w:rsidRPr="00123A71">
        <w:rPr>
          <w:color w:val="000000"/>
          <w:sz w:val="24"/>
          <w:szCs w:val="24"/>
        </w:rPr>
        <w:t>r</w:t>
      </w:r>
      <w:r w:rsidRPr="00123A71">
        <w:rPr>
          <w:b w:val="0"/>
          <w:color w:val="000000"/>
          <w:sz w:val="24"/>
          <w:szCs w:val="24"/>
        </w:rPr>
        <w:t>.,</w:t>
      </w:r>
      <w:r w:rsidRPr="00123A71">
        <w:rPr>
          <w:b w:val="0"/>
          <w:sz w:val="24"/>
          <w:szCs w:val="24"/>
        </w:rPr>
        <w:t xml:space="preserve">  prowadzonego w trybie zapytania ofertowego , na podstawie wewnętrznych przepisów regulaminowych tj</w:t>
      </w:r>
      <w:r w:rsidRPr="00123A71">
        <w:rPr>
          <w:b w:val="0"/>
          <w:color w:val="000000"/>
          <w:sz w:val="24"/>
          <w:szCs w:val="24"/>
        </w:rPr>
        <w:t xml:space="preserve">. „ Regulamin udzielania zamówień publicznych, których wartość nie przekracza kwoty określonej w przepisach wydanych na postawie art. </w:t>
      </w:r>
      <w:r>
        <w:rPr>
          <w:b w:val="0"/>
          <w:color w:val="000000"/>
          <w:sz w:val="24"/>
          <w:szCs w:val="24"/>
        </w:rPr>
        <w:t>3</w:t>
      </w:r>
      <w:r w:rsidRPr="00123A71">
        <w:rPr>
          <w:b w:val="0"/>
          <w:color w:val="000000"/>
          <w:sz w:val="24"/>
          <w:szCs w:val="24"/>
        </w:rPr>
        <w:t xml:space="preserve"> ust.</w:t>
      </w:r>
      <w:r>
        <w:rPr>
          <w:b w:val="0"/>
          <w:color w:val="000000"/>
          <w:sz w:val="24"/>
          <w:szCs w:val="24"/>
        </w:rPr>
        <w:t>3</w:t>
      </w:r>
      <w:r w:rsidRPr="00123A71">
        <w:rPr>
          <w:b w:val="0"/>
          <w:color w:val="000000"/>
          <w:sz w:val="24"/>
          <w:szCs w:val="24"/>
        </w:rPr>
        <w:t xml:space="preserve">  ustawy z dn. </w:t>
      </w:r>
      <w:r>
        <w:rPr>
          <w:b w:val="0"/>
          <w:color w:val="000000"/>
          <w:sz w:val="24"/>
          <w:szCs w:val="24"/>
        </w:rPr>
        <w:t>11</w:t>
      </w:r>
      <w:r w:rsidRPr="00123A71">
        <w:rPr>
          <w:b w:val="0"/>
          <w:color w:val="000000"/>
          <w:sz w:val="24"/>
          <w:szCs w:val="24"/>
        </w:rPr>
        <w:t xml:space="preserve"> </w:t>
      </w:r>
      <w:r>
        <w:rPr>
          <w:b w:val="0"/>
          <w:color w:val="000000"/>
          <w:sz w:val="24"/>
          <w:szCs w:val="24"/>
        </w:rPr>
        <w:t>września 2019r</w:t>
      </w:r>
      <w:r w:rsidRPr="00123A71">
        <w:rPr>
          <w:b w:val="0"/>
          <w:color w:val="000000"/>
          <w:sz w:val="24"/>
          <w:szCs w:val="24"/>
        </w:rPr>
        <w:t xml:space="preserve">. Prawo Zamówień Publicznych </w:t>
      </w:r>
      <w:r w:rsidRPr="00A03011">
        <w:rPr>
          <w:color w:val="000000"/>
          <w:sz w:val="24"/>
          <w:szCs w:val="24"/>
        </w:rPr>
        <w:t>(</w:t>
      </w:r>
      <w:r w:rsidRPr="00E42A1D">
        <w:rPr>
          <w:rStyle w:val="Pogrubienie"/>
          <w:bCs w:val="0"/>
          <w:color w:val="000000"/>
          <w:sz w:val="24"/>
          <w:szCs w:val="24"/>
        </w:rPr>
        <w:t>Dz. U. z  </w:t>
      </w:r>
      <w:r>
        <w:rPr>
          <w:rStyle w:val="Pogrubienie"/>
          <w:bCs w:val="0"/>
          <w:color w:val="000000"/>
          <w:sz w:val="24"/>
          <w:szCs w:val="24"/>
        </w:rPr>
        <w:t>2022</w:t>
      </w:r>
      <w:r w:rsidRPr="00E42A1D">
        <w:rPr>
          <w:rStyle w:val="Pogrubienie"/>
          <w:bCs w:val="0"/>
          <w:color w:val="000000"/>
          <w:sz w:val="24"/>
          <w:szCs w:val="24"/>
        </w:rPr>
        <w:t xml:space="preserve">r. poz. </w:t>
      </w:r>
      <w:r>
        <w:rPr>
          <w:rStyle w:val="Pogrubienie"/>
          <w:bCs w:val="0"/>
          <w:color w:val="000000"/>
          <w:sz w:val="24"/>
          <w:szCs w:val="24"/>
        </w:rPr>
        <w:t>1710 z późn.zm.</w:t>
      </w:r>
      <w:r w:rsidRPr="00441DAD">
        <w:rPr>
          <w:b w:val="0"/>
          <w:bCs/>
          <w:color w:val="000000"/>
          <w:sz w:val="24"/>
          <w:szCs w:val="24"/>
        </w:rPr>
        <w:t>)”,</w:t>
      </w:r>
      <w:r w:rsidRPr="00123A71">
        <w:rPr>
          <w:b w:val="0"/>
          <w:color w:val="000000"/>
          <w:sz w:val="24"/>
          <w:szCs w:val="24"/>
        </w:rPr>
        <w:t xml:space="preserve">  została zawarta umowa następującej treści:</w:t>
      </w:r>
    </w:p>
    <w:p w:rsidR="00441DAD" w:rsidRDefault="00441DAD" w:rsidP="00441DAD">
      <w:pPr>
        <w:jc w:val="both"/>
        <w:rPr>
          <w:sz w:val="24"/>
        </w:rPr>
      </w:pPr>
    </w:p>
    <w:p w:rsidR="00441DAD" w:rsidRDefault="00441DAD" w:rsidP="00441DAD">
      <w:pPr>
        <w:tabs>
          <w:tab w:val="left" w:pos="4253"/>
        </w:tabs>
        <w:ind w:left="426" w:hanging="426"/>
        <w:jc w:val="center"/>
        <w:rPr>
          <w:b/>
          <w:sz w:val="24"/>
        </w:rPr>
      </w:pPr>
      <w:r>
        <w:rPr>
          <w:b/>
          <w:sz w:val="24"/>
        </w:rPr>
        <w:t>§ 1</w:t>
      </w:r>
    </w:p>
    <w:p w:rsidR="00441DAD" w:rsidRDefault="00441DAD" w:rsidP="00441DAD">
      <w:pPr>
        <w:ind w:left="426" w:hanging="426"/>
        <w:rPr>
          <w:b/>
          <w:sz w:val="24"/>
        </w:rPr>
      </w:pPr>
    </w:p>
    <w:p w:rsidR="00441DAD" w:rsidRDefault="00441DAD" w:rsidP="00441DAD">
      <w:pPr>
        <w:ind w:left="284" w:hanging="284"/>
        <w:rPr>
          <w:sz w:val="24"/>
        </w:rPr>
      </w:pPr>
      <w:r>
        <w:rPr>
          <w:sz w:val="24"/>
        </w:rPr>
        <w:t>1.   Zamawiający powierza, a Wykonawca przyjmuje do wykonania przedmiot umowy.</w:t>
      </w:r>
    </w:p>
    <w:p w:rsidR="00441DAD" w:rsidRDefault="00441DAD" w:rsidP="00441DAD">
      <w:pPr>
        <w:ind w:left="426" w:hanging="426"/>
        <w:rPr>
          <w:sz w:val="24"/>
        </w:rPr>
      </w:pPr>
    </w:p>
    <w:p w:rsidR="00441DAD" w:rsidRDefault="00441DAD" w:rsidP="00441DAD">
      <w:pPr>
        <w:ind w:left="426" w:hanging="426"/>
        <w:rPr>
          <w:sz w:val="24"/>
        </w:rPr>
      </w:pPr>
      <w:r>
        <w:rPr>
          <w:sz w:val="24"/>
        </w:rPr>
        <w:t xml:space="preserve">2.   Przedmiot umowy jest szczegółowo określony w ofercie Wykonawcy, która stanowi </w:t>
      </w:r>
    </w:p>
    <w:p w:rsidR="00441DAD" w:rsidRDefault="00441DAD" w:rsidP="00441DAD">
      <w:pPr>
        <w:tabs>
          <w:tab w:val="left" w:pos="284"/>
        </w:tabs>
        <w:ind w:left="426" w:hanging="426"/>
        <w:rPr>
          <w:sz w:val="24"/>
        </w:rPr>
      </w:pPr>
      <w:r>
        <w:rPr>
          <w:sz w:val="24"/>
        </w:rPr>
        <w:t xml:space="preserve">      załącznik do niniejszej Umowy oraz w postanowieniach zawartych w zapytaniu</w:t>
      </w:r>
    </w:p>
    <w:p w:rsidR="00441DAD" w:rsidRDefault="00441DAD" w:rsidP="00441DAD">
      <w:pPr>
        <w:tabs>
          <w:tab w:val="left" w:pos="284"/>
        </w:tabs>
        <w:ind w:left="426" w:hanging="426"/>
        <w:rPr>
          <w:sz w:val="24"/>
        </w:rPr>
      </w:pPr>
      <w:r>
        <w:rPr>
          <w:sz w:val="24"/>
        </w:rPr>
        <w:t xml:space="preserve">      ofertowym. </w:t>
      </w:r>
    </w:p>
    <w:p w:rsidR="00441DAD" w:rsidRDefault="00441DAD" w:rsidP="00441DAD">
      <w:pPr>
        <w:ind w:left="426" w:hanging="426"/>
        <w:rPr>
          <w:sz w:val="24"/>
        </w:rPr>
      </w:pPr>
    </w:p>
    <w:p w:rsidR="00441DAD" w:rsidRDefault="00441DAD" w:rsidP="00441DAD">
      <w:pPr>
        <w:ind w:left="284" w:hanging="284"/>
        <w:rPr>
          <w:sz w:val="24"/>
        </w:rPr>
      </w:pPr>
      <w:r>
        <w:rPr>
          <w:sz w:val="24"/>
        </w:rPr>
        <w:t xml:space="preserve">3.   Prace wymienione w ofercie będą wykonywane zgodnie z obowiązującymi przepisami </w:t>
      </w:r>
    </w:p>
    <w:p w:rsidR="00441DAD" w:rsidRDefault="00441DAD" w:rsidP="00441DAD">
      <w:pPr>
        <w:ind w:left="426" w:hanging="426"/>
        <w:rPr>
          <w:sz w:val="24"/>
        </w:rPr>
      </w:pPr>
      <w:r>
        <w:rPr>
          <w:sz w:val="24"/>
        </w:rPr>
        <w:t xml:space="preserve">      i zobowiązaniami.</w:t>
      </w:r>
    </w:p>
    <w:p w:rsidR="00441DAD" w:rsidRDefault="00441DAD" w:rsidP="00441DAD">
      <w:pPr>
        <w:ind w:left="426" w:hanging="426"/>
        <w:rPr>
          <w:sz w:val="24"/>
        </w:rPr>
      </w:pPr>
    </w:p>
    <w:p w:rsidR="00441DAD" w:rsidRDefault="00441DAD" w:rsidP="00441DAD">
      <w:pPr>
        <w:ind w:left="426" w:hanging="426"/>
        <w:rPr>
          <w:sz w:val="24"/>
        </w:rPr>
      </w:pPr>
      <w:r>
        <w:rPr>
          <w:sz w:val="24"/>
        </w:rPr>
        <w:t>4.   Za wykonanie Umowy Wykonawcy przysługuje wynagrodzenie netto w kwocie ........................................, podatek VAT ……………….., kwota brutto  …………………………. (słownie ………………………………………………………</w:t>
      </w:r>
    </w:p>
    <w:p w:rsidR="00441DAD" w:rsidRDefault="00441DAD" w:rsidP="00441DAD">
      <w:pPr>
        <w:ind w:left="426" w:hanging="426"/>
        <w:rPr>
          <w:sz w:val="24"/>
        </w:rPr>
      </w:pPr>
      <w:r>
        <w:rPr>
          <w:sz w:val="24"/>
        </w:rPr>
        <w:t xml:space="preserve">       ………………………………………………)</w:t>
      </w:r>
    </w:p>
    <w:p w:rsidR="00441DAD" w:rsidRDefault="00441DAD" w:rsidP="00441DAD">
      <w:pPr>
        <w:ind w:left="426" w:hanging="426"/>
        <w:jc w:val="both"/>
        <w:rPr>
          <w:sz w:val="24"/>
        </w:rPr>
      </w:pPr>
    </w:p>
    <w:p w:rsidR="00441DAD" w:rsidRDefault="00441DAD" w:rsidP="00441DAD">
      <w:pPr>
        <w:ind w:left="426" w:hanging="426"/>
        <w:jc w:val="both"/>
        <w:rPr>
          <w:sz w:val="24"/>
        </w:rPr>
      </w:pPr>
      <w:r>
        <w:rPr>
          <w:sz w:val="24"/>
        </w:rPr>
        <w:t xml:space="preserve">5.   Strony przyjmują zasadę, że należny podatek VAT zostanie naliczony do ceny netto w </w:t>
      </w:r>
    </w:p>
    <w:p w:rsidR="00441DAD" w:rsidRDefault="00441DAD" w:rsidP="00441DAD">
      <w:pPr>
        <w:ind w:left="426" w:hanging="426"/>
        <w:jc w:val="both"/>
        <w:rPr>
          <w:sz w:val="24"/>
        </w:rPr>
      </w:pPr>
      <w:r>
        <w:rPr>
          <w:sz w:val="24"/>
        </w:rPr>
        <w:t xml:space="preserve">      fakturze, zgodnie z obowiązującym prawem w dniu wystawienia faktury.</w:t>
      </w:r>
    </w:p>
    <w:p w:rsidR="00441DAD" w:rsidRDefault="00441DAD" w:rsidP="00441DAD">
      <w:pPr>
        <w:ind w:left="426" w:hanging="426"/>
        <w:jc w:val="both"/>
        <w:rPr>
          <w:sz w:val="24"/>
        </w:rPr>
      </w:pPr>
    </w:p>
    <w:p w:rsidR="00441DAD" w:rsidRDefault="00441DAD" w:rsidP="00441DAD">
      <w:pPr>
        <w:ind w:left="284" w:hanging="284"/>
        <w:jc w:val="both"/>
        <w:rPr>
          <w:sz w:val="24"/>
        </w:rPr>
      </w:pPr>
      <w:r>
        <w:rPr>
          <w:sz w:val="24"/>
        </w:rPr>
        <w:t xml:space="preserve">6.   Kwota netto wynagrodzenia jest niezmienna, obejmuje wszystkie prace, narzuty i dodatki </w:t>
      </w:r>
    </w:p>
    <w:p w:rsidR="00441DAD" w:rsidRPr="008D20D8" w:rsidRDefault="00441DAD" w:rsidP="00441DAD">
      <w:pPr>
        <w:ind w:left="426" w:hanging="426"/>
        <w:jc w:val="both"/>
        <w:rPr>
          <w:sz w:val="24"/>
        </w:rPr>
      </w:pPr>
      <w:r w:rsidRPr="0040605C">
        <w:rPr>
          <w:color w:val="FF0000"/>
          <w:sz w:val="24"/>
        </w:rPr>
        <w:t xml:space="preserve">      </w:t>
      </w:r>
      <w:r w:rsidRPr="008D20D8">
        <w:rPr>
          <w:sz w:val="24"/>
        </w:rPr>
        <w:t>dla Wykonawcy oraz wszystkie koszty towarzyszące przygotowaniu i realizacji usług</w:t>
      </w:r>
    </w:p>
    <w:p w:rsidR="00441DAD" w:rsidRDefault="00441DAD" w:rsidP="00441DAD">
      <w:pPr>
        <w:ind w:left="426" w:hanging="426"/>
        <w:jc w:val="both"/>
        <w:rPr>
          <w:sz w:val="24"/>
        </w:rPr>
      </w:pPr>
      <w:r w:rsidRPr="008D20D8">
        <w:rPr>
          <w:sz w:val="24"/>
        </w:rPr>
        <w:t xml:space="preserve">      ponoszone przez Wykonawcę i nie będzie podlegać żadnym zmianom.</w:t>
      </w:r>
    </w:p>
    <w:p w:rsidR="00441DAD" w:rsidRPr="008D20D8" w:rsidRDefault="00441DAD" w:rsidP="00441DAD">
      <w:pPr>
        <w:ind w:left="426" w:hanging="426"/>
        <w:jc w:val="both"/>
        <w:rPr>
          <w:sz w:val="24"/>
        </w:rPr>
      </w:pPr>
    </w:p>
    <w:p w:rsidR="00441DAD" w:rsidRPr="008D20D8" w:rsidRDefault="00441DAD" w:rsidP="00441DAD">
      <w:pPr>
        <w:tabs>
          <w:tab w:val="left" w:pos="284"/>
        </w:tabs>
        <w:ind w:left="426" w:hanging="426"/>
        <w:jc w:val="both"/>
        <w:rPr>
          <w:sz w:val="24"/>
        </w:rPr>
      </w:pPr>
      <w:r>
        <w:rPr>
          <w:sz w:val="24"/>
        </w:rPr>
        <w:t xml:space="preserve">7. </w:t>
      </w:r>
      <w:r w:rsidRPr="008D20D8">
        <w:rPr>
          <w:sz w:val="24"/>
        </w:rPr>
        <w:t xml:space="preserve">Zamawiający przewiduje udzielenie zamówień dodatkowych, polegających na    </w:t>
      </w:r>
      <w:r>
        <w:rPr>
          <w:sz w:val="24"/>
        </w:rPr>
        <w:t xml:space="preserve"> </w:t>
      </w:r>
      <w:r w:rsidRPr="008D20D8">
        <w:rPr>
          <w:sz w:val="24"/>
        </w:rPr>
        <w:t xml:space="preserve">powtórzeniu prac będących przedmiotem zamówienia podstawowego. Wartość prac dodatkowych </w:t>
      </w:r>
      <w:r>
        <w:rPr>
          <w:sz w:val="24"/>
        </w:rPr>
        <w:t>została uwzględniona przy obliczaniu wartości całego zamówienia.</w:t>
      </w:r>
    </w:p>
    <w:p w:rsidR="00441DAD" w:rsidRDefault="00441DAD" w:rsidP="00441DAD">
      <w:pPr>
        <w:jc w:val="center"/>
        <w:rPr>
          <w:sz w:val="24"/>
        </w:rPr>
      </w:pPr>
    </w:p>
    <w:p w:rsidR="00441DAD" w:rsidRDefault="00441DAD" w:rsidP="00441DAD">
      <w:pPr>
        <w:tabs>
          <w:tab w:val="left" w:pos="3969"/>
          <w:tab w:val="left" w:pos="4395"/>
        </w:tabs>
        <w:jc w:val="center"/>
        <w:rPr>
          <w:b/>
          <w:sz w:val="24"/>
        </w:rPr>
      </w:pPr>
      <w:r>
        <w:rPr>
          <w:b/>
          <w:sz w:val="24"/>
        </w:rPr>
        <w:t>§ 2</w:t>
      </w:r>
    </w:p>
    <w:p w:rsidR="00441DAD" w:rsidRDefault="00441DAD" w:rsidP="00441DAD">
      <w:pPr>
        <w:jc w:val="center"/>
        <w:rPr>
          <w:sz w:val="24"/>
        </w:rPr>
      </w:pPr>
    </w:p>
    <w:p w:rsidR="00441DAD" w:rsidRDefault="00441DAD" w:rsidP="00441DAD">
      <w:pPr>
        <w:numPr>
          <w:ilvl w:val="0"/>
          <w:numId w:val="1"/>
        </w:numPr>
        <w:tabs>
          <w:tab w:val="clear" w:pos="360"/>
        </w:tabs>
        <w:ind w:left="426" w:hanging="426"/>
        <w:jc w:val="both"/>
        <w:rPr>
          <w:sz w:val="24"/>
        </w:rPr>
      </w:pPr>
      <w:r>
        <w:rPr>
          <w:sz w:val="24"/>
        </w:rPr>
        <w:t>Zamawiający zastrzega sobie prawo do zmiany z uzasadnionych przyczyn lokalizacji prac będących przedmiotem zamówienia, a wyszczególnionych w formularzu cenowym stanowiącym załącznik do niniejszej umowy pod warunkiem utrzymania stawek jednostkowych zawartych w przyjętej ofercie i nie przekroczenia łącznej wartości umowy.</w:t>
      </w:r>
    </w:p>
    <w:p w:rsidR="00441DAD" w:rsidRDefault="00441DAD" w:rsidP="00441DAD">
      <w:pPr>
        <w:ind w:left="426" w:hanging="426"/>
        <w:jc w:val="both"/>
        <w:rPr>
          <w:sz w:val="24"/>
        </w:rPr>
      </w:pPr>
    </w:p>
    <w:p w:rsidR="00441DAD" w:rsidRDefault="00441DAD" w:rsidP="00441DAD">
      <w:pPr>
        <w:numPr>
          <w:ilvl w:val="0"/>
          <w:numId w:val="1"/>
        </w:numPr>
        <w:tabs>
          <w:tab w:val="clear" w:pos="360"/>
        </w:tabs>
        <w:ind w:left="426" w:hanging="426"/>
        <w:jc w:val="both"/>
        <w:rPr>
          <w:sz w:val="24"/>
        </w:rPr>
      </w:pPr>
      <w:r>
        <w:rPr>
          <w:sz w:val="24"/>
        </w:rPr>
        <w:t xml:space="preserve">Zamawiający zastrzega sobie prawo do redukcji przedmiotu zamówienia w sytuacji gdyby w trakcie realizacji zamówienia okazało się, że wykonanie pełnego zakresu zamówienia jest niekorzystne dla </w:t>
      </w:r>
      <w:r w:rsidR="00581625">
        <w:rPr>
          <w:sz w:val="24"/>
        </w:rPr>
        <w:t>Z</w:t>
      </w:r>
      <w:r>
        <w:rPr>
          <w:sz w:val="24"/>
        </w:rPr>
        <w:t xml:space="preserve">amawiającego, lub z różnych względów nie leży w interesie publicznym.   </w:t>
      </w:r>
    </w:p>
    <w:p w:rsidR="00441DAD" w:rsidRDefault="00441DAD" w:rsidP="00441DAD">
      <w:pPr>
        <w:ind w:left="426" w:hanging="426"/>
        <w:jc w:val="both"/>
        <w:rPr>
          <w:sz w:val="24"/>
        </w:rPr>
      </w:pPr>
    </w:p>
    <w:p w:rsidR="00441DAD" w:rsidRDefault="00441DAD" w:rsidP="00441DAD">
      <w:pPr>
        <w:numPr>
          <w:ilvl w:val="0"/>
          <w:numId w:val="1"/>
        </w:numPr>
        <w:tabs>
          <w:tab w:val="clear" w:pos="360"/>
        </w:tabs>
        <w:ind w:left="426" w:hanging="426"/>
        <w:jc w:val="both"/>
        <w:rPr>
          <w:sz w:val="24"/>
        </w:rPr>
      </w:pPr>
      <w:r>
        <w:rPr>
          <w:sz w:val="24"/>
        </w:rPr>
        <w:t>W przypadku o którym mowa w pkt.2 Wykonawca może żądać wyłącznie wynagrodzenia należnego za rzeczywiście wykonaną część umowy.</w:t>
      </w:r>
    </w:p>
    <w:p w:rsidR="00441DAD" w:rsidRDefault="00441DAD" w:rsidP="00441DAD">
      <w:pPr>
        <w:ind w:left="426" w:hanging="426"/>
        <w:jc w:val="both"/>
        <w:rPr>
          <w:sz w:val="24"/>
        </w:rPr>
      </w:pPr>
    </w:p>
    <w:p w:rsidR="00441DAD" w:rsidRDefault="00441DAD" w:rsidP="00441DAD">
      <w:pPr>
        <w:numPr>
          <w:ilvl w:val="0"/>
          <w:numId w:val="1"/>
        </w:numPr>
        <w:tabs>
          <w:tab w:val="clear" w:pos="360"/>
        </w:tabs>
        <w:ind w:left="426" w:hanging="426"/>
        <w:jc w:val="both"/>
        <w:rPr>
          <w:sz w:val="24"/>
        </w:rPr>
      </w:pPr>
      <w:r>
        <w:rPr>
          <w:sz w:val="24"/>
        </w:rPr>
        <w:t>Wynagrodzenie określone w § 1 ust.4 ma charakter wynagrodzenia maksymalnego dla przedmiotu zamówienia określonego w umowie.</w:t>
      </w:r>
    </w:p>
    <w:p w:rsidR="00441DAD" w:rsidRDefault="00441DAD" w:rsidP="00441DAD">
      <w:pPr>
        <w:jc w:val="both"/>
        <w:rPr>
          <w:sz w:val="24"/>
        </w:rPr>
      </w:pPr>
    </w:p>
    <w:p w:rsidR="00441DAD" w:rsidRDefault="00441DAD" w:rsidP="00441DAD">
      <w:pPr>
        <w:jc w:val="center"/>
        <w:rPr>
          <w:b/>
          <w:sz w:val="24"/>
        </w:rPr>
      </w:pPr>
      <w:r>
        <w:rPr>
          <w:b/>
          <w:sz w:val="24"/>
        </w:rPr>
        <w:t>§ 3</w:t>
      </w:r>
    </w:p>
    <w:p w:rsidR="00441DAD" w:rsidRDefault="00441DAD" w:rsidP="00441DAD">
      <w:pPr>
        <w:jc w:val="center"/>
        <w:rPr>
          <w:sz w:val="24"/>
        </w:rPr>
      </w:pPr>
    </w:p>
    <w:p w:rsidR="00441DAD" w:rsidRDefault="00441DAD" w:rsidP="00441DAD">
      <w:pPr>
        <w:numPr>
          <w:ilvl w:val="0"/>
          <w:numId w:val="3"/>
        </w:numPr>
        <w:tabs>
          <w:tab w:val="clear" w:pos="360"/>
        </w:tabs>
        <w:ind w:left="426" w:hanging="426"/>
        <w:jc w:val="both"/>
        <w:rPr>
          <w:sz w:val="24"/>
        </w:rPr>
      </w:pPr>
      <w:r>
        <w:rPr>
          <w:sz w:val="24"/>
        </w:rPr>
        <w:t xml:space="preserve">Termin rozpoczęcia prac objętych umową ustala się od dnia podpisania umowy, lecz nie wcześniej niż </w:t>
      </w:r>
      <w:r w:rsidRPr="000A6422">
        <w:rPr>
          <w:color w:val="000000"/>
          <w:sz w:val="24"/>
        </w:rPr>
        <w:t>01.01.20</w:t>
      </w:r>
      <w:r>
        <w:rPr>
          <w:color w:val="000000"/>
          <w:sz w:val="24"/>
        </w:rPr>
        <w:t>23</w:t>
      </w:r>
      <w:r w:rsidRPr="000A6422">
        <w:rPr>
          <w:color w:val="000000"/>
          <w:sz w:val="24"/>
        </w:rPr>
        <w:t>r.</w:t>
      </w:r>
    </w:p>
    <w:p w:rsidR="00441DAD" w:rsidRDefault="00441DAD" w:rsidP="00441DAD">
      <w:pPr>
        <w:ind w:left="426" w:hanging="426"/>
        <w:jc w:val="both"/>
        <w:rPr>
          <w:sz w:val="24"/>
        </w:rPr>
      </w:pPr>
    </w:p>
    <w:p w:rsidR="00441DAD" w:rsidRDefault="00441DAD" w:rsidP="00441DAD">
      <w:pPr>
        <w:numPr>
          <w:ilvl w:val="0"/>
          <w:numId w:val="3"/>
        </w:numPr>
        <w:tabs>
          <w:tab w:val="clear" w:pos="360"/>
        </w:tabs>
        <w:ind w:left="426" w:hanging="426"/>
        <w:jc w:val="both"/>
        <w:rPr>
          <w:sz w:val="24"/>
        </w:rPr>
      </w:pPr>
      <w:r>
        <w:rPr>
          <w:sz w:val="24"/>
        </w:rPr>
        <w:t xml:space="preserve">Termin zakończenia prac objętych umową ustala się na dzień </w:t>
      </w:r>
      <w:r w:rsidRPr="00A876E5">
        <w:rPr>
          <w:color w:val="000000"/>
          <w:sz w:val="24"/>
        </w:rPr>
        <w:t>31.12.20</w:t>
      </w:r>
      <w:r>
        <w:rPr>
          <w:color w:val="000000"/>
          <w:sz w:val="24"/>
        </w:rPr>
        <w:t>23</w:t>
      </w:r>
      <w:r w:rsidRPr="00A876E5">
        <w:rPr>
          <w:color w:val="000000"/>
          <w:sz w:val="24"/>
        </w:rPr>
        <w:t>r.</w:t>
      </w:r>
      <w:r>
        <w:rPr>
          <w:sz w:val="24"/>
        </w:rPr>
        <w:t xml:space="preserve"> w tym prace z zakresu pozyskania i zrywki drewna do dnia </w:t>
      </w:r>
      <w:r w:rsidRPr="00A876E5">
        <w:rPr>
          <w:color w:val="000000"/>
          <w:sz w:val="24"/>
        </w:rPr>
        <w:t>15.12.20</w:t>
      </w:r>
      <w:r>
        <w:rPr>
          <w:color w:val="000000"/>
          <w:sz w:val="24"/>
        </w:rPr>
        <w:t>23</w:t>
      </w:r>
      <w:r w:rsidRPr="00A876E5">
        <w:rPr>
          <w:color w:val="000000"/>
          <w:sz w:val="24"/>
        </w:rPr>
        <w:t>r.</w:t>
      </w:r>
    </w:p>
    <w:p w:rsidR="00441DAD" w:rsidRDefault="00441DAD" w:rsidP="00441DAD">
      <w:pPr>
        <w:ind w:left="426" w:hanging="426"/>
        <w:jc w:val="both"/>
        <w:rPr>
          <w:sz w:val="24"/>
        </w:rPr>
      </w:pPr>
    </w:p>
    <w:p w:rsidR="00441DAD" w:rsidRDefault="00441DAD" w:rsidP="00441DAD">
      <w:pPr>
        <w:numPr>
          <w:ilvl w:val="0"/>
          <w:numId w:val="3"/>
        </w:numPr>
        <w:tabs>
          <w:tab w:val="clear" w:pos="360"/>
        </w:tabs>
        <w:ind w:left="426" w:hanging="426"/>
        <w:jc w:val="both"/>
        <w:rPr>
          <w:sz w:val="24"/>
        </w:rPr>
      </w:pPr>
      <w:r>
        <w:rPr>
          <w:sz w:val="24"/>
        </w:rPr>
        <w:t xml:space="preserve">Szczegółowe terminy oraz kolejność wykonania poszczególnych prac podanych w formularzu cenowym oferty określone zostaną w protokole przekazania prac do wykonania, sporządzonych przez właściwych terytorialnie leśniczych. </w:t>
      </w:r>
    </w:p>
    <w:p w:rsidR="00441DAD" w:rsidRDefault="00441DAD" w:rsidP="00441DAD">
      <w:pPr>
        <w:ind w:left="426" w:hanging="426"/>
        <w:jc w:val="both"/>
        <w:rPr>
          <w:sz w:val="24"/>
        </w:rPr>
      </w:pPr>
    </w:p>
    <w:p w:rsidR="00441DAD" w:rsidRDefault="00441DAD" w:rsidP="00441DAD">
      <w:pPr>
        <w:numPr>
          <w:ilvl w:val="0"/>
          <w:numId w:val="3"/>
        </w:numPr>
        <w:tabs>
          <w:tab w:val="clear" w:pos="360"/>
        </w:tabs>
        <w:ind w:left="426" w:hanging="426"/>
        <w:jc w:val="both"/>
        <w:rPr>
          <w:sz w:val="24"/>
        </w:rPr>
      </w:pPr>
      <w:r>
        <w:rPr>
          <w:sz w:val="24"/>
        </w:rPr>
        <w:lastRenderedPageBreak/>
        <w:t>Prace z zakresu zagospodarowania lasu, których wykonanie związane jest ściśle z terminami agrotechnicznymi, muszą być wykonane  w planowanych terminach.</w:t>
      </w:r>
    </w:p>
    <w:p w:rsidR="00441DAD" w:rsidRDefault="00441DAD" w:rsidP="00441DAD">
      <w:pPr>
        <w:ind w:left="426" w:hanging="426"/>
        <w:jc w:val="both"/>
        <w:rPr>
          <w:sz w:val="24"/>
        </w:rPr>
      </w:pPr>
    </w:p>
    <w:p w:rsidR="00441DAD" w:rsidRDefault="00441DAD" w:rsidP="00441DAD">
      <w:pPr>
        <w:numPr>
          <w:ilvl w:val="0"/>
          <w:numId w:val="3"/>
        </w:numPr>
        <w:tabs>
          <w:tab w:val="clear" w:pos="360"/>
        </w:tabs>
        <w:ind w:left="426" w:hanging="426"/>
        <w:jc w:val="both"/>
        <w:rPr>
          <w:sz w:val="24"/>
        </w:rPr>
      </w:pPr>
      <w:r>
        <w:rPr>
          <w:sz w:val="24"/>
        </w:rPr>
        <w:t>Terminy wykonania poszczególnych prac określone w ww. protokole nie mogą     wykraczać poza daty określone w pkt. 1 i 2.</w:t>
      </w:r>
    </w:p>
    <w:p w:rsidR="00441DAD" w:rsidRDefault="00441DAD" w:rsidP="00441DAD">
      <w:pPr>
        <w:ind w:left="426"/>
        <w:jc w:val="both"/>
        <w:rPr>
          <w:sz w:val="24"/>
        </w:rPr>
      </w:pPr>
      <w:r>
        <w:rPr>
          <w:sz w:val="24"/>
        </w:rPr>
        <w:t>Mają też uwzględniać realny czas niezbędny do ich wykonania i nie mogą być przekazane Wykonawcy w terminie  krótszym niż 3 dni przed wymaganym terminem rozpoczęcia wykonania zadania.</w:t>
      </w:r>
    </w:p>
    <w:p w:rsidR="00441DAD" w:rsidRDefault="00441DAD" w:rsidP="00441DAD">
      <w:pPr>
        <w:ind w:left="360"/>
        <w:jc w:val="both"/>
        <w:rPr>
          <w:sz w:val="24"/>
        </w:rPr>
      </w:pPr>
    </w:p>
    <w:p w:rsidR="00441DAD" w:rsidRDefault="00441DAD" w:rsidP="00441DAD">
      <w:pPr>
        <w:numPr>
          <w:ilvl w:val="0"/>
          <w:numId w:val="3"/>
        </w:numPr>
        <w:tabs>
          <w:tab w:val="clear" w:pos="360"/>
        </w:tabs>
        <w:ind w:left="426" w:hanging="426"/>
        <w:jc w:val="both"/>
        <w:rPr>
          <w:sz w:val="24"/>
        </w:rPr>
      </w:pPr>
      <w:r>
        <w:rPr>
          <w:sz w:val="24"/>
        </w:rPr>
        <w:t>W przypadku udzielenia zamówień dodatkowych terminy ich wykonania zostaną uzgodnione przez strony odrębnie.</w:t>
      </w:r>
    </w:p>
    <w:p w:rsidR="00441DAD" w:rsidRDefault="00441DAD" w:rsidP="00441DAD">
      <w:pPr>
        <w:ind w:left="426" w:hanging="426"/>
        <w:jc w:val="both"/>
        <w:rPr>
          <w:sz w:val="24"/>
        </w:rPr>
      </w:pPr>
    </w:p>
    <w:p w:rsidR="00441DAD" w:rsidRDefault="00441DAD" w:rsidP="00441DAD">
      <w:pPr>
        <w:numPr>
          <w:ilvl w:val="0"/>
          <w:numId w:val="8"/>
        </w:numPr>
        <w:tabs>
          <w:tab w:val="clear" w:pos="720"/>
        </w:tabs>
        <w:ind w:left="426" w:hanging="426"/>
        <w:jc w:val="both"/>
        <w:rPr>
          <w:sz w:val="24"/>
        </w:rPr>
      </w:pPr>
      <w:r>
        <w:rPr>
          <w:sz w:val="24"/>
        </w:rPr>
        <w:t>Zamawiający zastrzega sobie prawo odstąpienia od umowy ze skutkiem natychmiastowym z winy wykonawcy w przypadku przekroczenia któregokolwiek z terminów określonych w niniejszym paragrafie.</w:t>
      </w:r>
    </w:p>
    <w:p w:rsidR="00441DAD" w:rsidRDefault="00441DAD" w:rsidP="00441DAD">
      <w:pPr>
        <w:jc w:val="both"/>
        <w:rPr>
          <w:sz w:val="24"/>
        </w:rPr>
      </w:pPr>
    </w:p>
    <w:p w:rsidR="00441DAD" w:rsidRDefault="00441DAD" w:rsidP="00441DAD">
      <w:pPr>
        <w:jc w:val="center"/>
        <w:rPr>
          <w:b/>
          <w:sz w:val="24"/>
        </w:rPr>
      </w:pPr>
      <w:r>
        <w:rPr>
          <w:b/>
          <w:sz w:val="24"/>
        </w:rPr>
        <w:t>§ 4</w:t>
      </w:r>
    </w:p>
    <w:p w:rsidR="00441DAD" w:rsidRDefault="00441DAD" w:rsidP="00441DAD">
      <w:pPr>
        <w:jc w:val="center"/>
        <w:rPr>
          <w:b/>
          <w:sz w:val="24"/>
        </w:rPr>
      </w:pPr>
    </w:p>
    <w:p w:rsidR="00441DAD" w:rsidRDefault="00441DAD" w:rsidP="00441DAD">
      <w:pPr>
        <w:pStyle w:val="Tekstpodstawowy"/>
        <w:numPr>
          <w:ilvl w:val="0"/>
          <w:numId w:val="9"/>
        </w:numPr>
        <w:tabs>
          <w:tab w:val="clear" w:pos="720"/>
        </w:tabs>
        <w:ind w:left="426" w:hanging="426"/>
      </w:pPr>
      <w:r>
        <w:t xml:space="preserve">Realizacja przedmiotu zamówienia będzie następowała sukcesywnie, zgodnie ze     zleceniem prac. </w:t>
      </w:r>
    </w:p>
    <w:p w:rsidR="00441DAD" w:rsidRDefault="00441DAD" w:rsidP="00441DAD">
      <w:pPr>
        <w:pStyle w:val="Tekstpodstawowy"/>
        <w:ind w:left="426"/>
      </w:pPr>
      <w:r>
        <w:t>Podana w zleceniu ilość surowca drzewnego przewidywanego do pozyskania i zrywki jest    jedynie wielkością szacunkową.</w:t>
      </w:r>
    </w:p>
    <w:p w:rsidR="00441DAD" w:rsidRDefault="00441DAD" w:rsidP="00441DAD">
      <w:pPr>
        <w:pStyle w:val="Tekstpodstawowy"/>
        <w:ind w:left="426" w:hanging="426"/>
      </w:pPr>
    </w:p>
    <w:p w:rsidR="00441DAD" w:rsidRDefault="00441DAD" w:rsidP="00441DAD">
      <w:pPr>
        <w:pStyle w:val="Tekstpodstawowy"/>
        <w:numPr>
          <w:ilvl w:val="0"/>
          <w:numId w:val="9"/>
        </w:numPr>
        <w:tabs>
          <w:tab w:val="clear" w:pos="720"/>
        </w:tabs>
        <w:ind w:left="426" w:hanging="426"/>
      </w:pPr>
      <w:r>
        <w:t>Odbiór ilościowo-jakościowy wykonanych prac dokonywany będzie na druku protokołu odbioru robót przez osoby upoważnione przez Dyrektora Zakładu Leśno-Drzewnego w obecności Wykonawcy.</w:t>
      </w:r>
    </w:p>
    <w:p w:rsidR="00441DAD" w:rsidRDefault="00441DAD" w:rsidP="00441DAD">
      <w:pPr>
        <w:pStyle w:val="Tekstpodstawowy"/>
        <w:ind w:left="426" w:hanging="426"/>
      </w:pPr>
    </w:p>
    <w:p w:rsidR="00441DAD" w:rsidRDefault="00441DAD" w:rsidP="00441DAD">
      <w:pPr>
        <w:pStyle w:val="Tekstpodstawowy"/>
        <w:numPr>
          <w:ilvl w:val="0"/>
          <w:numId w:val="9"/>
        </w:numPr>
        <w:tabs>
          <w:tab w:val="clear" w:pos="720"/>
        </w:tabs>
        <w:ind w:left="426" w:hanging="426"/>
      </w:pPr>
      <w:r>
        <w:t>Protokół odbioru robót jest podstawą do wystawienia faktury za wykonaną przez      Wykonawcę usługę.</w:t>
      </w:r>
    </w:p>
    <w:p w:rsidR="00441DAD" w:rsidRDefault="00441DAD" w:rsidP="00441DAD">
      <w:pPr>
        <w:ind w:left="330"/>
        <w:jc w:val="center"/>
        <w:rPr>
          <w:sz w:val="24"/>
        </w:rPr>
      </w:pPr>
    </w:p>
    <w:p w:rsidR="00441DAD" w:rsidRDefault="00441DAD" w:rsidP="00441DAD">
      <w:pPr>
        <w:ind w:left="330"/>
        <w:jc w:val="center"/>
        <w:rPr>
          <w:b/>
          <w:sz w:val="24"/>
        </w:rPr>
      </w:pPr>
      <w:r>
        <w:rPr>
          <w:b/>
          <w:sz w:val="24"/>
        </w:rPr>
        <w:t>§ 5</w:t>
      </w:r>
    </w:p>
    <w:p w:rsidR="00441DAD" w:rsidRDefault="00441DAD" w:rsidP="00441DAD">
      <w:pPr>
        <w:jc w:val="center"/>
        <w:rPr>
          <w:sz w:val="24"/>
        </w:rPr>
      </w:pPr>
    </w:p>
    <w:p w:rsidR="00441DAD" w:rsidRDefault="00441DAD" w:rsidP="00441DAD">
      <w:pPr>
        <w:pStyle w:val="Tekstpodstawowy"/>
      </w:pPr>
      <w:r>
        <w:t>Dopuszcza się rozliczenie wykonanych prac fakturami częściowymi na podstawie dokumentów określonych w  § 4.</w:t>
      </w:r>
    </w:p>
    <w:p w:rsidR="00441DAD" w:rsidRDefault="00441DAD" w:rsidP="00441DAD">
      <w:pPr>
        <w:pStyle w:val="Tekstpodstawowy"/>
      </w:pPr>
    </w:p>
    <w:p w:rsidR="00441DAD" w:rsidRDefault="00441DAD" w:rsidP="00441DAD">
      <w:pPr>
        <w:pStyle w:val="Tekstpodstawowy"/>
        <w:tabs>
          <w:tab w:val="left" w:pos="3969"/>
          <w:tab w:val="left" w:pos="4395"/>
        </w:tabs>
        <w:jc w:val="center"/>
        <w:rPr>
          <w:b/>
        </w:rPr>
      </w:pPr>
      <w:r>
        <w:rPr>
          <w:b/>
        </w:rPr>
        <w:t xml:space="preserve">    § 6</w:t>
      </w:r>
    </w:p>
    <w:p w:rsidR="00441DAD" w:rsidRDefault="00441DAD" w:rsidP="00441DAD">
      <w:pPr>
        <w:pStyle w:val="Tekstpodstawowy"/>
        <w:jc w:val="center"/>
      </w:pPr>
    </w:p>
    <w:p w:rsidR="00441DAD" w:rsidRDefault="00441DAD" w:rsidP="00441DAD">
      <w:pPr>
        <w:pStyle w:val="Tekstpodstawowy"/>
        <w:numPr>
          <w:ilvl w:val="0"/>
          <w:numId w:val="5"/>
        </w:numPr>
        <w:tabs>
          <w:tab w:val="clear" w:pos="360"/>
        </w:tabs>
        <w:ind w:left="426" w:hanging="426"/>
      </w:pPr>
      <w:r>
        <w:t>Należność za wykonane prace Zamawiający zobowiązuje się płacić w terminie 14 dni od daty złożenia faktury wystawionej na podstawie obustronnie podpisanego protokołu odbioru robót.</w:t>
      </w:r>
    </w:p>
    <w:p w:rsidR="00441DAD" w:rsidRDefault="00441DAD" w:rsidP="00441DAD">
      <w:pPr>
        <w:pStyle w:val="Tekstpodstawowy"/>
        <w:ind w:left="426" w:hanging="426"/>
      </w:pPr>
    </w:p>
    <w:p w:rsidR="00441DAD" w:rsidRDefault="00441DAD" w:rsidP="00441DAD">
      <w:pPr>
        <w:pStyle w:val="Tekstpodstawowy"/>
        <w:numPr>
          <w:ilvl w:val="0"/>
          <w:numId w:val="5"/>
        </w:numPr>
        <w:tabs>
          <w:tab w:val="clear" w:pos="360"/>
        </w:tabs>
        <w:ind w:left="426" w:hanging="426"/>
      </w:pPr>
      <w:r>
        <w:t xml:space="preserve">Przelewy dokonywane będą na rachunek wskazany przez Wykonawcę nr ...............................................................................................................................................,do którego utworzony jest rachunek VAT. </w:t>
      </w:r>
    </w:p>
    <w:p w:rsidR="00441DAD" w:rsidRDefault="00441DAD" w:rsidP="00441DAD">
      <w:pPr>
        <w:pStyle w:val="Tekstpodstawowy"/>
        <w:ind w:left="426"/>
      </w:pPr>
      <w:r>
        <w:t xml:space="preserve">Zgłoszony do administracji skarbowej do tzw. „białej listy podatników VAT”. </w:t>
      </w:r>
    </w:p>
    <w:p w:rsidR="00441DAD" w:rsidRDefault="00441DAD" w:rsidP="00441DAD">
      <w:pPr>
        <w:pStyle w:val="Tekstpodstawowy"/>
        <w:tabs>
          <w:tab w:val="left" w:pos="720"/>
        </w:tabs>
        <w:ind w:left="426" w:hanging="426"/>
      </w:pPr>
    </w:p>
    <w:p w:rsidR="00441DAD" w:rsidRDefault="00441DAD" w:rsidP="00441DAD">
      <w:pPr>
        <w:pStyle w:val="Tekstpodstawowy"/>
        <w:numPr>
          <w:ilvl w:val="0"/>
          <w:numId w:val="5"/>
        </w:numPr>
        <w:tabs>
          <w:tab w:val="clear" w:pos="360"/>
        </w:tabs>
        <w:ind w:left="426" w:hanging="426"/>
      </w:pPr>
      <w:r>
        <w:t>W przypadku opóźnień w regulowaniu należności za wykonane prace przekraczające 14 dni, Wykonawca ma prawo do naliczenia i egzekwowania ustawowych odsetek, a także do rozwiązania umowy ze skutkiem natychmiastowym z winy Zamawiającego, jeżeli termin płatności przekroczy 60 dni.</w:t>
      </w:r>
    </w:p>
    <w:p w:rsidR="00441DAD" w:rsidRDefault="00441DAD" w:rsidP="00441DAD">
      <w:pPr>
        <w:pStyle w:val="Tekstpodstawowy"/>
      </w:pPr>
    </w:p>
    <w:p w:rsidR="00441DAD" w:rsidRDefault="00441DAD" w:rsidP="00441DAD">
      <w:pPr>
        <w:pStyle w:val="Tekstpodstawowy"/>
        <w:jc w:val="center"/>
        <w:rPr>
          <w:b/>
        </w:rPr>
      </w:pPr>
      <w:r>
        <w:rPr>
          <w:b/>
        </w:rPr>
        <w:t>§ 7</w:t>
      </w:r>
    </w:p>
    <w:p w:rsidR="00441DAD" w:rsidRDefault="00441DAD" w:rsidP="00441DAD">
      <w:pPr>
        <w:pStyle w:val="Tekstpodstawowy"/>
        <w:jc w:val="center"/>
        <w:rPr>
          <w:b/>
        </w:rPr>
      </w:pPr>
    </w:p>
    <w:p w:rsidR="00441DAD" w:rsidRDefault="00441DAD" w:rsidP="00441DAD">
      <w:pPr>
        <w:pStyle w:val="Tekstpodstawowy"/>
        <w:numPr>
          <w:ilvl w:val="0"/>
          <w:numId w:val="10"/>
        </w:numPr>
        <w:tabs>
          <w:tab w:val="clear" w:pos="720"/>
        </w:tabs>
        <w:ind w:left="426" w:hanging="426"/>
      </w:pPr>
      <w:r>
        <w:t>Wykonawca nie może przenieść na osobę trzecią praw i obowiązków wynikających z niniejszej umowy.</w:t>
      </w:r>
    </w:p>
    <w:p w:rsidR="00441DAD" w:rsidRDefault="00441DAD" w:rsidP="00441DAD">
      <w:pPr>
        <w:pStyle w:val="Tekstpodstawowy"/>
      </w:pPr>
    </w:p>
    <w:p w:rsidR="00441DAD" w:rsidRDefault="00441DAD" w:rsidP="00441DAD">
      <w:pPr>
        <w:pStyle w:val="Tekstpodstawowy"/>
        <w:numPr>
          <w:ilvl w:val="0"/>
          <w:numId w:val="10"/>
        </w:numPr>
        <w:tabs>
          <w:tab w:val="clear" w:pos="720"/>
        </w:tabs>
        <w:ind w:left="426" w:hanging="426"/>
      </w:pPr>
      <w:r>
        <w:t>Wykonawca zapewnia, że osoby wykonujące zamówienie posiadają kwalifikacje i uprawnienia niezbędne do jego wykonania.</w:t>
      </w:r>
    </w:p>
    <w:p w:rsidR="00441DAD" w:rsidRDefault="00441DAD" w:rsidP="00441DAD">
      <w:pPr>
        <w:pStyle w:val="Tekstpodstawowy"/>
      </w:pPr>
    </w:p>
    <w:p w:rsidR="00441DAD" w:rsidRDefault="00441DAD" w:rsidP="00441DAD">
      <w:pPr>
        <w:pStyle w:val="Tekstpodstawowy"/>
        <w:numPr>
          <w:ilvl w:val="0"/>
          <w:numId w:val="10"/>
        </w:numPr>
        <w:tabs>
          <w:tab w:val="clear" w:pos="720"/>
        </w:tabs>
        <w:ind w:left="426" w:hanging="426"/>
      </w:pPr>
      <w:r>
        <w:t>Wykonawca ponosi pełną odpowiedzialność za wszelkie działania i zaniechania własne, oraz osób wykonujących zamówienie w tym za wszelkie szkody osobowe i rzeczowe w majątku Zamawiającego jak i osób trzecich.</w:t>
      </w:r>
    </w:p>
    <w:p w:rsidR="00441DAD" w:rsidRDefault="00441DAD" w:rsidP="00441DAD">
      <w:pPr>
        <w:pStyle w:val="Tekstpodstawowy"/>
      </w:pPr>
    </w:p>
    <w:p w:rsidR="00441DAD" w:rsidRDefault="00441DAD" w:rsidP="00441DAD">
      <w:pPr>
        <w:pStyle w:val="Tekstpodstawowy"/>
        <w:numPr>
          <w:ilvl w:val="0"/>
          <w:numId w:val="10"/>
        </w:numPr>
        <w:tabs>
          <w:tab w:val="clear" w:pos="720"/>
        </w:tabs>
        <w:ind w:left="426" w:hanging="426"/>
        <w:rPr>
          <w:b/>
        </w:rPr>
      </w:pPr>
      <w:r>
        <w:t>Wykonawca nie może zaangażować do wykonania umowy osób, które nie były wymienione w ofercie bez uprzedniej zgody Zamawiającego.</w:t>
      </w:r>
    </w:p>
    <w:p w:rsidR="00441DAD" w:rsidRDefault="00441DAD" w:rsidP="00441DAD">
      <w:pPr>
        <w:pStyle w:val="Tekstpodstawowy"/>
        <w:rPr>
          <w:b/>
        </w:rPr>
      </w:pPr>
    </w:p>
    <w:p w:rsidR="00441DAD" w:rsidRDefault="00441DAD" w:rsidP="00441DAD">
      <w:pPr>
        <w:pStyle w:val="Tekstpodstawowy"/>
        <w:jc w:val="center"/>
        <w:rPr>
          <w:b/>
        </w:rPr>
      </w:pPr>
      <w:r>
        <w:rPr>
          <w:b/>
        </w:rPr>
        <w:t>§ 8</w:t>
      </w:r>
    </w:p>
    <w:p w:rsidR="00441DAD" w:rsidRDefault="00441DAD" w:rsidP="00441DAD">
      <w:pPr>
        <w:pStyle w:val="Tekstpodstawowy"/>
        <w:jc w:val="center"/>
      </w:pPr>
    </w:p>
    <w:p w:rsidR="00441DAD" w:rsidRDefault="00441DAD" w:rsidP="00441DAD">
      <w:pPr>
        <w:pStyle w:val="Tekstpodstawowy"/>
        <w:numPr>
          <w:ilvl w:val="0"/>
          <w:numId w:val="2"/>
        </w:numPr>
        <w:tabs>
          <w:tab w:val="clear" w:pos="360"/>
        </w:tabs>
        <w:ind w:left="426" w:hanging="426"/>
      </w:pPr>
      <w:r>
        <w:t xml:space="preserve">W przypadku stwierdzenia przy odbiorze prac, istotnych usterek w wykonaniu przedmiotu umowy, Zamawiający może odmówić przyjęcia prac wykonanych wadliwie, do czasu usunięcia usterek. </w:t>
      </w:r>
    </w:p>
    <w:p w:rsidR="00441DAD" w:rsidRDefault="00441DAD" w:rsidP="00441DAD">
      <w:pPr>
        <w:pStyle w:val="Tekstpodstawowy"/>
        <w:ind w:left="426" w:hanging="426"/>
      </w:pPr>
    </w:p>
    <w:p w:rsidR="00441DAD" w:rsidRDefault="00441DAD" w:rsidP="00441DAD">
      <w:pPr>
        <w:pStyle w:val="Tekstpodstawowy"/>
        <w:numPr>
          <w:ilvl w:val="0"/>
          <w:numId w:val="2"/>
        </w:numPr>
        <w:tabs>
          <w:tab w:val="clear" w:pos="360"/>
        </w:tabs>
        <w:ind w:left="426" w:hanging="426"/>
      </w:pPr>
      <w:r>
        <w:t xml:space="preserve">Wykonawca zobowiązuje się do usunięcia usterek na swój koszt  bez względu na ich wysokość, a o fakcie ich usunięcia zawiadamia Zamawiającego. </w:t>
      </w:r>
    </w:p>
    <w:p w:rsidR="00441DAD" w:rsidRDefault="00441DAD" w:rsidP="00441DAD">
      <w:pPr>
        <w:pStyle w:val="Tekstpodstawowy"/>
        <w:ind w:left="426" w:hanging="426"/>
      </w:pPr>
    </w:p>
    <w:p w:rsidR="00441DAD" w:rsidRDefault="00441DAD" w:rsidP="00441DAD">
      <w:pPr>
        <w:pStyle w:val="Tekstpodstawowy"/>
        <w:numPr>
          <w:ilvl w:val="0"/>
          <w:numId w:val="2"/>
        </w:numPr>
        <w:tabs>
          <w:tab w:val="clear" w:pos="360"/>
        </w:tabs>
        <w:ind w:left="426" w:hanging="426"/>
      </w:pPr>
      <w:r>
        <w:t>Zamawiający może po bezskutecznym upływie terminu wyznaczonego na usunięcie usterek, powierzyć poprawienie prac innej firmie na koszt Wykonawcy.</w:t>
      </w:r>
    </w:p>
    <w:p w:rsidR="00441DAD" w:rsidRDefault="00441DAD" w:rsidP="00441DAD">
      <w:pPr>
        <w:pStyle w:val="Tekstpodstawowy"/>
      </w:pPr>
    </w:p>
    <w:p w:rsidR="00441DAD" w:rsidRDefault="00441DAD" w:rsidP="00441DAD">
      <w:pPr>
        <w:pStyle w:val="Tekstpodstawowy"/>
        <w:jc w:val="center"/>
        <w:rPr>
          <w:b/>
        </w:rPr>
      </w:pPr>
      <w:r>
        <w:rPr>
          <w:b/>
        </w:rPr>
        <w:t>§ 9</w:t>
      </w:r>
    </w:p>
    <w:p w:rsidR="00441DAD" w:rsidRDefault="00441DAD" w:rsidP="00441DAD">
      <w:pPr>
        <w:pStyle w:val="Tekstpodstawowy"/>
        <w:jc w:val="center"/>
        <w:rPr>
          <w:b/>
        </w:rPr>
      </w:pPr>
    </w:p>
    <w:p w:rsidR="00441DAD" w:rsidRDefault="00441DAD" w:rsidP="00441DAD">
      <w:pPr>
        <w:pStyle w:val="Tekstpodstawowy"/>
        <w:numPr>
          <w:ilvl w:val="0"/>
          <w:numId w:val="11"/>
        </w:numPr>
        <w:tabs>
          <w:tab w:val="clear" w:pos="720"/>
        </w:tabs>
        <w:ind w:left="426" w:hanging="426"/>
        <w:jc w:val="left"/>
      </w:pPr>
      <w:r>
        <w:t xml:space="preserve">Strony postanawiają, że obowiązującą formą odszkodowania są kary umowne. </w:t>
      </w:r>
    </w:p>
    <w:p w:rsidR="00441DAD" w:rsidRDefault="00441DAD" w:rsidP="00441DAD">
      <w:pPr>
        <w:pStyle w:val="Tekstpodstawowy"/>
        <w:jc w:val="left"/>
      </w:pPr>
    </w:p>
    <w:p w:rsidR="00441DAD" w:rsidRDefault="00441DAD" w:rsidP="00441DAD">
      <w:pPr>
        <w:pStyle w:val="Tekstpodstawowy"/>
        <w:numPr>
          <w:ilvl w:val="0"/>
          <w:numId w:val="11"/>
        </w:numPr>
        <w:tabs>
          <w:tab w:val="clear" w:pos="720"/>
        </w:tabs>
        <w:ind w:left="426" w:hanging="426"/>
        <w:rPr>
          <w:szCs w:val="24"/>
        </w:rPr>
      </w:pPr>
      <w:r w:rsidRPr="00A876E5">
        <w:rPr>
          <w:szCs w:val="24"/>
        </w:rPr>
        <w:t xml:space="preserve">Z wyłączeniem przypadku tj. </w:t>
      </w:r>
      <w:r>
        <w:rPr>
          <w:szCs w:val="24"/>
        </w:rPr>
        <w:t>w</w:t>
      </w:r>
      <w:r w:rsidRPr="00A876E5">
        <w:rPr>
          <w:szCs w:val="24"/>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581625">
        <w:rPr>
          <w:szCs w:val="24"/>
        </w:rPr>
        <w:t>Z</w:t>
      </w:r>
      <w:r w:rsidRPr="00A876E5">
        <w:rPr>
          <w:szCs w:val="24"/>
        </w:rPr>
        <w:t>amawiający może odstąpić od umowy w terminie 30 dni od dnia powzięcia wiadomości o tych okolicznoś</w:t>
      </w:r>
      <w:r>
        <w:rPr>
          <w:szCs w:val="24"/>
        </w:rPr>
        <w:t xml:space="preserve">ciach. </w:t>
      </w:r>
    </w:p>
    <w:p w:rsidR="00441DAD" w:rsidRDefault="00441DAD" w:rsidP="00441DAD">
      <w:pPr>
        <w:pStyle w:val="Tekstpodstawowy"/>
        <w:rPr>
          <w:szCs w:val="24"/>
        </w:rPr>
      </w:pPr>
    </w:p>
    <w:p w:rsidR="00441DAD" w:rsidRDefault="00441DAD" w:rsidP="00441DAD">
      <w:pPr>
        <w:pStyle w:val="Tekstpodstawowy"/>
        <w:numPr>
          <w:ilvl w:val="0"/>
          <w:numId w:val="11"/>
        </w:numPr>
        <w:tabs>
          <w:tab w:val="clear" w:pos="720"/>
        </w:tabs>
        <w:ind w:left="426" w:hanging="426"/>
        <w:rPr>
          <w:szCs w:val="24"/>
        </w:rPr>
      </w:pPr>
      <w:r>
        <w:rPr>
          <w:szCs w:val="24"/>
        </w:rPr>
        <w:t xml:space="preserve">Za </w:t>
      </w:r>
      <w:r w:rsidRPr="00A876E5">
        <w:rPr>
          <w:szCs w:val="24"/>
        </w:rPr>
        <w:t>odstąpienie od niniejszej umowy przez jedną ze stron, strona z winy której doszło do tego odstąpienia zapłaci drugiej stronie karę umowną w wysokości 2,5% całego wynagrodzenia brutto o którym mowa w § 1 pkt. 4.</w:t>
      </w:r>
    </w:p>
    <w:p w:rsidR="00441DAD" w:rsidRPr="00A876E5" w:rsidRDefault="00441DAD" w:rsidP="00441DAD">
      <w:pPr>
        <w:pStyle w:val="Tekstpodstawowy"/>
        <w:rPr>
          <w:szCs w:val="24"/>
        </w:rPr>
      </w:pPr>
    </w:p>
    <w:p w:rsidR="00441DAD" w:rsidRDefault="00441DAD" w:rsidP="00441DAD">
      <w:pPr>
        <w:pStyle w:val="Tekstpodstawowy"/>
        <w:numPr>
          <w:ilvl w:val="0"/>
          <w:numId w:val="11"/>
        </w:numPr>
        <w:tabs>
          <w:tab w:val="clear" w:pos="720"/>
        </w:tabs>
        <w:ind w:left="426" w:hanging="426"/>
      </w:pPr>
      <w:r>
        <w:t>Wykonawca w przypadku opóźnienia w wykonaniu prac, zapłaci Zamawiającemu kary umowne w wysokości 1% wartości zleconego zakresu prac, za każdy dzień opóźnienia liczony po upływie terminu podanego w protokole przekazania prac do wykonania.</w:t>
      </w:r>
    </w:p>
    <w:p w:rsidR="00441DAD" w:rsidRDefault="00441DAD" w:rsidP="00441DAD">
      <w:pPr>
        <w:pStyle w:val="Tekstpodstawowy"/>
      </w:pPr>
    </w:p>
    <w:p w:rsidR="00441DAD" w:rsidRDefault="00441DAD" w:rsidP="00441DAD">
      <w:pPr>
        <w:pStyle w:val="Tekstpodstawowy"/>
        <w:numPr>
          <w:ilvl w:val="0"/>
          <w:numId w:val="11"/>
        </w:numPr>
        <w:tabs>
          <w:tab w:val="clear" w:pos="720"/>
        </w:tabs>
        <w:ind w:left="426" w:hanging="426"/>
      </w:pPr>
      <w:r>
        <w:t xml:space="preserve">W trakcie realizacji przedmiotu zamówienia w zakresie pozyskania i zrywki drewna Wykonawca nie może powodować uszkodzeń powyżej 15 </w:t>
      </w:r>
      <w:proofErr w:type="spellStart"/>
      <w:r>
        <w:t>szt</w:t>
      </w:r>
      <w:proofErr w:type="spellEnd"/>
      <w:r>
        <w:t xml:space="preserve">/ha w rębniach drzew stojących. Spowodowanie uszkodzeń w drzewostanie powyżej tej ilości na powierzchni </w:t>
      </w:r>
      <w:r>
        <w:lastRenderedPageBreak/>
        <w:t>objętej usługą daje Zamawiającemu prawo do naliczenia kar umownych w wysokości 85 złotych za każde uszkodzone drzewo.</w:t>
      </w:r>
    </w:p>
    <w:p w:rsidR="00441DAD" w:rsidRDefault="00441DAD" w:rsidP="00441DAD">
      <w:pPr>
        <w:pStyle w:val="Tekstpodstawowy"/>
      </w:pPr>
    </w:p>
    <w:p w:rsidR="00441DAD" w:rsidRDefault="00441DAD" w:rsidP="00441DAD">
      <w:pPr>
        <w:pStyle w:val="Tekstpodstawowy"/>
        <w:numPr>
          <w:ilvl w:val="0"/>
          <w:numId w:val="11"/>
        </w:numPr>
        <w:tabs>
          <w:tab w:val="clear" w:pos="720"/>
        </w:tabs>
        <w:ind w:left="426" w:hanging="426"/>
      </w:pPr>
      <w:r>
        <w:t xml:space="preserve">W przypadku gdy opóźnienie wynika z przerwania lub zaniechania prac przez Zamawiającego kary nie są naliczane. </w:t>
      </w:r>
    </w:p>
    <w:p w:rsidR="00441DAD" w:rsidRDefault="00441DAD" w:rsidP="00441DAD">
      <w:pPr>
        <w:pStyle w:val="Tekstpodstawowy"/>
        <w:ind w:left="426"/>
      </w:pPr>
      <w:r>
        <w:t>W razie wystąpienia niekorzystnych warunków , które uniemożliwiają wykonanie pracy (długotrwałe, intensywne opady, duże mrozy, wichury) termin wykonania prac może ulec przedłużeniu o czas ich trwania. Fakt przedłużenia terminu wykonania, winien być odnotowany na zleceniu przez Zamawiającego (leśniczego).</w:t>
      </w:r>
    </w:p>
    <w:p w:rsidR="00441DAD" w:rsidRDefault="00441DAD" w:rsidP="00441DAD">
      <w:pPr>
        <w:pStyle w:val="Tekstpodstawowy"/>
      </w:pPr>
    </w:p>
    <w:p w:rsidR="00441DAD" w:rsidRDefault="00441DAD" w:rsidP="00441DAD">
      <w:pPr>
        <w:pStyle w:val="Tekstpodstawowy"/>
        <w:numPr>
          <w:ilvl w:val="0"/>
          <w:numId w:val="11"/>
        </w:numPr>
        <w:tabs>
          <w:tab w:val="clear" w:pos="720"/>
        </w:tabs>
        <w:ind w:left="426" w:hanging="426"/>
      </w:pPr>
      <w:r>
        <w:t>Strony zastrzegają sobie prawo do odszkodowania uzupełniającego do wysokości rzeczywiście poniesionej szkody, jeżeli wysokość szkody przekracza wysokość kary umownej.</w:t>
      </w:r>
    </w:p>
    <w:p w:rsidR="00441DAD" w:rsidRDefault="00441DAD" w:rsidP="00441DAD">
      <w:pPr>
        <w:pStyle w:val="Tekstpodstawowy"/>
      </w:pPr>
    </w:p>
    <w:p w:rsidR="00441DAD" w:rsidRDefault="00441DAD" w:rsidP="00441DAD">
      <w:pPr>
        <w:pStyle w:val="Tekstpodstawowy"/>
        <w:numPr>
          <w:ilvl w:val="0"/>
          <w:numId w:val="11"/>
        </w:numPr>
        <w:tabs>
          <w:tab w:val="clear" w:pos="720"/>
        </w:tabs>
        <w:ind w:left="426" w:hanging="426"/>
      </w:pPr>
      <w:r>
        <w:t>Kara umowna zostanie naliczona na podstawie noty księgowej , płatnej do 14 dni od daty jej dostarczenia drugiej stronie umowy.</w:t>
      </w:r>
    </w:p>
    <w:p w:rsidR="00441DAD" w:rsidRDefault="00441DAD" w:rsidP="00441DAD">
      <w:pPr>
        <w:pStyle w:val="Tekstpodstawowy"/>
      </w:pPr>
    </w:p>
    <w:p w:rsidR="00441DAD" w:rsidRDefault="00441DAD" w:rsidP="00441DAD">
      <w:pPr>
        <w:pStyle w:val="Tekstpodstawowy"/>
        <w:numPr>
          <w:ilvl w:val="0"/>
          <w:numId w:val="11"/>
        </w:numPr>
        <w:tabs>
          <w:tab w:val="clear" w:pos="720"/>
        </w:tabs>
        <w:ind w:left="426" w:hanging="426"/>
      </w:pPr>
      <w:r>
        <w:t>Kary umowne o których mowa w niniejszym paragrafie, Zamawiający ma prawo jednostronnie potracić z wynagrodzenia należnego Wykonawcy.</w:t>
      </w:r>
    </w:p>
    <w:p w:rsidR="00441DAD" w:rsidRDefault="00441DAD" w:rsidP="00441DAD">
      <w:pPr>
        <w:pStyle w:val="Tekstpodstawowy"/>
      </w:pPr>
    </w:p>
    <w:p w:rsidR="00441DAD" w:rsidRDefault="00441DAD" w:rsidP="00441DAD">
      <w:pPr>
        <w:pStyle w:val="Tekstpodstawowy"/>
        <w:numPr>
          <w:ilvl w:val="0"/>
          <w:numId w:val="11"/>
        </w:numPr>
        <w:tabs>
          <w:tab w:val="clear" w:pos="720"/>
        </w:tabs>
        <w:ind w:left="426" w:hanging="426"/>
      </w:pPr>
      <w:r>
        <w:t>Zamawiającemu i Wykonawcy przysługuje prawo dochodzenia odszkodowania na zasadach ogólnych Kodeksu Cywilnego.</w:t>
      </w:r>
    </w:p>
    <w:p w:rsidR="00441DAD" w:rsidRDefault="00441DAD" w:rsidP="00441DAD">
      <w:pPr>
        <w:pStyle w:val="Tekstpodstawowy"/>
      </w:pPr>
    </w:p>
    <w:p w:rsidR="00441DAD" w:rsidRPr="00F45E5C" w:rsidRDefault="00441DAD" w:rsidP="00441DAD">
      <w:pPr>
        <w:pStyle w:val="Tekstpodstawowy"/>
        <w:jc w:val="center"/>
      </w:pPr>
      <w:r>
        <w:rPr>
          <w:b/>
        </w:rPr>
        <w:t>§ 10</w:t>
      </w:r>
    </w:p>
    <w:p w:rsidR="00441DAD" w:rsidRDefault="00441DAD" w:rsidP="00441DAD">
      <w:pPr>
        <w:pStyle w:val="Tekstpodstawowy"/>
        <w:ind w:left="360"/>
      </w:pPr>
    </w:p>
    <w:p w:rsidR="00441DAD" w:rsidRDefault="00441DAD" w:rsidP="00441DAD">
      <w:pPr>
        <w:pStyle w:val="Tekstpodstawowy"/>
        <w:numPr>
          <w:ilvl w:val="0"/>
          <w:numId w:val="4"/>
        </w:numPr>
        <w:tabs>
          <w:tab w:val="clear" w:pos="360"/>
        </w:tabs>
        <w:ind w:left="426" w:hanging="426"/>
      </w:pPr>
      <w:r>
        <w:t xml:space="preserve">Wykonawca zobowiązany jest, pod rygorem rozwiązania umowy z jego winy ze skutkiem natychmiastowym, do przestrzegania technologii wykonania prac zgodnie ze złożoną ofertą, przepisów bhp (między innymi art. 207  §1-3 kodeksu pracy oraz rozporządzenia Ministra Ochrony Środowiska, Zasobów Naturalnych i Leśnictwa z dnia </w:t>
      </w:r>
      <w:r w:rsidRPr="00F45E5C">
        <w:rPr>
          <w:color w:val="000000"/>
        </w:rPr>
        <w:t xml:space="preserve">24.08.2006r. w sprawie bezpieczeństwa i higieny pracy przy wykonywaniu niektórych prac z zakresu gospodarki leśnej  Dz.U. </w:t>
      </w:r>
      <w:r w:rsidR="00581625">
        <w:rPr>
          <w:color w:val="000000"/>
        </w:rPr>
        <w:t xml:space="preserve">z 2006r., </w:t>
      </w:r>
      <w:r w:rsidRPr="00F45E5C">
        <w:rPr>
          <w:color w:val="000000"/>
        </w:rPr>
        <w:t>Nr 161 poz. 1141</w:t>
      </w:r>
      <w:r w:rsidR="00581625">
        <w:rPr>
          <w:color w:val="000000"/>
        </w:rPr>
        <w:t>, z późn.zm.</w:t>
      </w:r>
      <w:r w:rsidRPr="00F45E5C">
        <w:rPr>
          <w:color w:val="000000"/>
        </w:rPr>
        <w:t>)</w:t>
      </w:r>
      <w:r>
        <w:t xml:space="preserve"> i obowiązujących w Lasach Państwowych przepisów przeciwpożarowych.</w:t>
      </w:r>
    </w:p>
    <w:p w:rsidR="00441DAD" w:rsidRDefault="00441DAD" w:rsidP="00441DAD">
      <w:pPr>
        <w:pStyle w:val="Tekstpodstawowy"/>
        <w:ind w:left="426" w:hanging="426"/>
      </w:pPr>
    </w:p>
    <w:p w:rsidR="00441DAD" w:rsidRDefault="00441DAD" w:rsidP="00441DAD">
      <w:pPr>
        <w:pStyle w:val="Tekstpodstawowy"/>
        <w:numPr>
          <w:ilvl w:val="0"/>
          <w:numId w:val="4"/>
        </w:numPr>
        <w:tabs>
          <w:tab w:val="clear" w:pos="360"/>
        </w:tabs>
        <w:ind w:left="426" w:hanging="426"/>
      </w:pPr>
      <w:r>
        <w:t>Zamawiający odpowiedzialny jest za przygotowanie powierzchni do wykonania prac i  przekazania jej Wykonawcy z uzgodnieniem stosowanej technologii, zgodnie z instrukcją bezpieczeństwa i higieny pracy  przy wykonywaniu prac z zakresu gospodarki leśnej. Zamawiający wyznacza szlaki zrywkowe oraz określa miejsce składowania drewna. Zrywka drewna przebiega jedynie po wskazanych przez leśniczego szlakach zrywkowych.</w:t>
      </w:r>
    </w:p>
    <w:p w:rsidR="00441DAD" w:rsidRDefault="00441DAD" w:rsidP="00441DAD">
      <w:pPr>
        <w:pStyle w:val="Tekstpodstawowy"/>
        <w:ind w:left="426" w:hanging="426"/>
      </w:pPr>
      <w:r>
        <w:t xml:space="preserve"> </w:t>
      </w:r>
    </w:p>
    <w:p w:rsidR="00441DAD" w:rsidRDefault="00441DAD" w:rsidP="00441DAD">
      <w:pPr>
        <w:pStyle w:val="Tekstpodstawowy"/>
        <w:numPr>
          <w:ilvl w:val="0"/>
          <w:numId w:val="4"/>
        </w:numPr>
        <w:tabs>
          <w:tab w:val="clear" w:pos="360"/>
        </w:tabs>
        <w:ind w:left="426" w:hanging="426"/>
      </w:pPr>
      <w:r>
        <w:t>Wykonawca ponosi całkowitą odpowiedzialność za kwalifikacje zawodowe swoich pracowników, ich przeszkolenie w zakresie BHP, wyposażenia w odzież roboczą i środki ochrony indywidualnej, a także nadzór nad wykonywaną pracą.</w:t>
      </w:r>
    </w:p>
    <w:p w:rsidR="00441DAD" w:rsidRDefault="00441DAD" w:rsidP="00441DAD">
      <w:pPr>
        <w:pStyle w:val="Tekstpodstawowy"/>
      </w:pPr>
    </w:p>
    <w:p w:rsidR="00441DAD" w:rsidRDefault="00441DAD" w:rsidP="00441DAD">
      <w:pPr>
        <w:pStyle w:val="Tekstpodstawowy"/>
        <w:numPr>
          <w:ilvl w:val="0"/>
          <w:numId w:val="4"/>
        </w:numPr>
        <w:tabs>
          <w:tab w:val="clear" w:pos="360"/>
        </w:tabs>
        <w:ind w:left="426" w:hanging="426"/>
      </w:pPr>
      <w:r>
        <w:t xml:space="preserve">Pracownicy Służby Leśnej Zamawiającego mają prawo prowadzenia kontroli BHP w czasie wykonywania prac i ewentualnego ich przerwania w przypadku stwierdzenia naruszenia przepisów ochrony pracy do czasu usunięcia zagrożenia lub nieprawidłowości. </w:t>
      </w:r>
    </w:p>
    <w:p w:rsidR="00441DAD" w:rsidRDefault="00441DAD" w:rsidP="00441DAD">
      <w:pPr>
        <w:pStyle w:val="Tekstpodstawowy"/>
      </w:pPr>
    </w:p>
    <w:p w:rsidR="00441DAD" w:rsidRDefault="00441DAD" w:rsidP="00441DAD">
      <w:pPr>
        <w:pStyle w:val="Tekstpodstawowy"/>
        <w:numPr>
          <w:ilvl w:val="0"/>
          <w:numId w:val="4"/>
        </w:numPr>
        <w:tabs>
          <w:tab w:val="clear" w:pos="360"/>
        </w:tabs>
        <w:ind w:left="426" w:hanging="426"/>
      </w:pPr>
      <w:r>
        <w:t>Za wykonanie pracy zgodnie z zaleceniami Zamawiającego i za przestrzeganie obowiązujących zasad techniki pracy odpowiedzialny jest Wykonawca.</w:t>
      </w:r>
    </w:p>
    <w:p w:rsidR="00441DAD" w:rsidRDefault="00441DAD" w:rsidP="00441DAD">
      <w:pPr>
        <w:pStyle w:val="Tekstpodstawowy"/>
      </w:pPr>
    </w:p>
    <w:p w:rsidR="00441DAD" w:rsidRDefault="00441DAD" w:rsidP="00441DAD">
      <w:pPr>
        <w:pStyle w:val="Tekstpodstawowy"/>
        <w:numPr>
          <w:ilvl w:val="0"/>
          <w:numId w:val="4"/>
        </w:numPr>
        <w:tabs>
          <w:tab w:val="clear" w:pos="360"/>
        </w:tabs>
        <w:ind w:left="426" w:hanging="426"/>
      </w:pPr>
      <w:r>
        <w:lastRenderedPageBreak/>
        <w:t xml:space="preserve">Wykonawca zobowiązuje się do przestrzegania zasady, że na powierzchni na której prowadzone są prace związane z pozyskaniem drewna, ręczną, konną lub mechaniczną zrywką drewna muszą przebywać co najmniej  dwie uprawnione osoby. Osobami uprawnionymi są : Wykonawca, lub osoba zatrudniona przez </w:t>
      </w:r>
      <w:r w:rsidR="00356AA7">
        <w:t>W</w:t>
      </w:r>
      <w:r>
        <w:t>ykonawcę.</w:t>
      </w:r>
    </w:p>
    <w:p w:rsidR="00441DAD" w:rsidRDefault="00441DAD" w:rsidP="00441DAD">
      <w:pPr>
        <w:pStyle w:val="Tekstpodstawowy"/>
      </w:pPr>
    </w:p>
    <w:p w:rsidR="00441DAD" w:rsidRDefault="00441DAD" w:rsidP="00441DAD">
      <w:pPr>
        <w:pStyle w:val="Tekstpodstawowy"/>
        <w:numPr>
          <w:ilvl w:val="0"/>
          <w:numId w:val="4"/>
        </w:numPr>
        <w:tabs>
          <w:tab w:val="clear" w:pos="360"/>
        </w:tabs>
        <w:ind w:left="426" w:hanging="426"/>
      </w:pPr>
      <w:r>
        <w:t>W razie uszkodzenia lub zniszczenia podczas ścinki i zrywki drewna obiektów drogowych Wykonawca ma obowiązek na własny koszt przywrócenia obiektu do stanu pierwotnego.</w:t>
      </w:r>
    </w:p>
    <w:p w:rsidR="00441DAD" w:rsidRDefault="00441DAD" w:rsidP="00441DAD">
      <w:pPr>
        <w:pStyle w:val="Tekstpodstawowy"/>
      </w:pPr>
    </w:p>
    <w:p w:rsidR="00441DAD" w:rsidRDefault="00441DAD" w:rsidP="00441DAD">
      <w:pPr>
        <w:pStyle w:val="Tekstpodstawowy"/>
        <w:numPr>
          <w:ilvl w:val="0"/>
          <w:numId w:val="4"/>
        </w:numPr>
        <w:tabs>
          <w:tab w:val="clear" w:pos="360"/>
        </w:tabs>
        <w:ind w:left="426" w:hanging="426"/>
      </w:pPr>
      <w:r>
        <w:t>Zamawiający wyraża zgodę na parkowanie i postój maszyn i sprzętu zrywkowego na terenach leśnych w czasie wykonywania zamówienia.</w:t>
      </w:r>
    </w:p>
    <w:p w:rsidR="00441DAD" w:rsidRDefault="00441DAD" w:rsidP="00441DAD">
      <w:pPr>
        <w:pStyle w:val="Tekstpodstawowy"/>
      </w:pPr>
    </w:p>
    <w:p w:rsidR="00441DAD" w:rsidRDefault="00441DAD" w:rsidP="00441DAD">
      <w:pPr>
        <w:pStyle w:val="Tekstpodstawowy"/>
        <w:numPr>
          <w:ilvl w:val="0"/>
          <w:numId w:val="4"/>
        </w:numPr>
        <w:tabs>
          <w:tab w:val="clear" w:pos="360"/>
        </w:tabs>
        <w:ind w:left="426" w:hanging="426"/>
      </w:pPr>
      <w:r>
        <w:t xml:space="preserve">Wykonawcę zobowiązuje się do stosowania kanistrów z bezpiecznymi końcówkami uniemożliwiającymi rozlanie paliwa podczas tankowania ciągników i pilarek. </w:t>
      </w:r>
    </w:p>
    <w:p w:rsidR="00441DAD" w:rsidRDefault="00441DAD" w:rsidP="00441DAD">
      <w:pPr>
        <w:pStyle w:val="Tekstpodstawowy"/>
      </w:pPr>
    </w:p>
    <w:p w:rsidR="00441DAD" w:rsidRDefault="00441DAD" w:rsidP="00441DAD">
      <w:pPr>
        <w:pStyle w:val="Tekstpodstawowy"/>
        <w:numPr>
          <w:ilvl w:val="0"/>
          <w:numId w:val="4"/>
        </w:numPr>
        <w:tabs>
          <w:tab w:val="clear" w:pos="360"/>
        </w:tabs>
        <w:ind w:left="426" w:hanging="426"/>
      </w:pPr>
      <w:r>
        <w:t>Wykonawca po zakończeniu prac na każdej powierzchni ma obowiązek, przed jej opuszczeniem, uporządkowania terenu i oczyszczenia miejsca pracy z wszelkiego typu odpadów.</w:t>
      </w:r>
    </w:p>
    <w:p w:rsidR="00441DAD" w:rsidRDefault="00441DAD" w:rsidP="00441DAD">
      <w:pPr>
        <w:pStyle w:val="Tekstpodstawowy"/>
      </w:pPr>
    </w:p>
    <w:p w:rsidR="00441DAD" w:rsidRDefault="00441DAD" w:rsidP="00441DAD">
      <w:pPr>
        <w:pStyle w:val="Tekstpodstawowy"/>
        <w:numPr>
          <w:ilvl w:val="0"/>
          <w:numId w:val="4"/>
        </w:numPr>
        <w:tabs>
          <w:tab w:val="clear" w:pos="360"/>
        </w:tabs>
        <w:ind w:left="426" w:hanging="426"/>
      </w:pPr>
      <w:r>
        <w:t>Po zakończeniu prac związanych z pozyskaniem i zrywką drewna na danej powierzchni Wykonawca zobowiązany jest w szczególności do wyrównania kolein na szlakach zrywkowych.</w:t>
      </w:r>
    </w:p>
    <w:p w:rsidR="00441DAD" w:rsidRDefault="00441DAD" w:rsidP="00441DAD">
      <w:pPr>
        <w:pStyle w:val="Tekstpodstawowy"/>
      </w:pPr>
    </w:p>
    <w:p w:rsidR="00441DAD" w:rsidRDefault="00441DAD" w:rsidP="00441DAD">
      <w:pPr>
        <w:pStyle w:val="Tekstpodstawowy"/>
        <w:numPr>
          <w:ilvl w:val="0"/>
          <w:numId w:val="4"/>
        </w:numPr>
        <w:tabs>
          <w:tab w:val="clear" w:pos="360"/>
        </w:tabs>
        <w:ind w:left="426" w:hanging="426"/>
      </w:pPr>
      <w:r>
        <w:t>Nie realizowanie postanowień niniejszej umowy może być podstawą do jej rozwiązania ze skutkiem natychmiastowym przez każdą ze stron.</w:t>
      </w:r>
    </w:p>
    <w:p w:rsidR="00441DAD" w:rsidRDefault="00441DAD" w:rsidP="00441DAD">
      <w:pPr>
        <w:pStyle w:val="Tekstpodstawowy"/>
      </w:pPr>
      <w:r>
        <w:t xml:space="preserve">  </w:t>
      </w:r>
    </w:p>
    <w:p w:rsidR="00441DAD" w:rsidRDefault="00441DAD" w:rsidP="00441DAD">
      <w:pPr>
        <w:pStyle w:val="Tekstpodstawowy"/>
        <w:jc w:val="center"/>
        <w:rPr>
          <w:b/>
        </w:rPr>
      </w:pPr>
      <w:r>
        <w:rPr>
          <w:b/>
        </w:rPr>
        <w:t>§ 11</w:t>
      </w:r>
    </w:p>
    <w:p w:rsidR="00441DAD" w:rsidRDefault="00441DAD" w:rsidP="00441DAD">
      <w:pPr>
        <w:pStyle w:val="Tekstpodstawowy"/>
        <w:jc w:val="center"/>
        <w:rPr>
          <w:b/>
        </w:rPr>
      </w:pPr>
    </w:p>
    <w:p w:rsidR="00441DAD" w:rsidRDefault="00441DAD" w:rsidP="00441DAD">
      <w:pPr>
        <w:pStyle w:val="Tekstpodstawowy"/>
        <w:numPr>
          <w:ilvl w:val="0"/>
          <w:numId w:val="6"/>
        </w:numPr>
        <w:tabs>
          <w:tab w:val="clear" w:pos="360"/>
        </w:tabs>
        <w:ind w:left="426" w:hanging="426"/>
      </w:pPr>
      <w:r>
        <w:t>Wykonawca ponosi pełna odpowiedzialność cywilną za wszelkie ewentualne szkody wyrządzone Zamawiającemu lub osobom trzecim.</w:t>
      </w:r>
    </w:p>
    <w:p w:rsidR="00441DAD" w:rsidRDefault="00441DAD" w:rsidP="00441DAD">
      <w:pPr>
        <w:pStyle w:val="Tekstpodstawowy"/>
        <w:ind w:left="426" w:hanging="426"/>
      </w:pPr>
    </w:p>
    <w:p w:rsidR="00441DAD" w:rsidRDefault="00441DAD" w:rsidP="00441DAD">
      <w:pPr>
        <w:pStyle w:val="Tekstpodstawowy"/>
        <w:numPr>
          <w:ilvl w:val="0"/>
          <w:numId w:val="6"/>
        </w:numPr>
        <w:tabs>
          <w:tab w:val="clear" w:pos="360"/>
        </w:tabs>
        <w:ind w:left="426" w:hanging="426"/>
      </w:pPr>
      <w:r>
        <w:t xml:space="preserve">Wykonawca zobowiązuje się do przedłożenia, najpóźniej do dnia podpisania umowy, aktualnej polisy lub innego dokumentu ubezpieczenia potwierdzającego, że jest ubezpieczony od odpowiedzialności cywilnej w zakresie prowadzonej działalności gospodarczej w okresie realizacji niniejszej umowy. Suma ubezpieczenia została określona w Zapytaniu ofertowym. </w:t>
      </w:r>
    </w:p>
    <w:p w:rsidR="00441DAD" w:rsidRDefault="00441DAD" w:rsidP="00441DAD">
      <w:pPr>
        <w:pStyle w:val="Tekstpodstawowy"/>
      </w:pPr>
    </w:p>
    <w:p w:rsidR="00441DAD" w:rsidRDefault="00441DAD" w:rsidP="00441DAD">
      <w:pPr>
        <w:pStyle w:val="Tekstpodstawowy"/>
      </w:pPr>
    </w:p>
    <w:p w:rsidR="00441DAD" w:rsidRDefault="00441DAD" w:rsidP="00441DAD">
      <w:pPr>
        <w:pStyle w:val="Tekstpodstawowy"/>
        <w:jc w:val="center"/>
        <w:rPr>
          <w:b/>
        </w:rPr>
      </w:pPr>
      <w:r>
        <w:rPr>
          <w:b/>
        </w:rPr>
        <w:t>§ 12</w:t>
      </w:r>
    </w:p>
    <w:p w:rsidR="00441DAD" w:rsidRDefault="00441DAD" w:rsidP="00441DAD">
      <w:pPr>
        <w:pStyle w:val="Tekstpodstawowy"/>
        <w:jc w:val="center"/>
        <w:rPr>
          <w:b/>
        </w:rPr>
      </w:pPr>
    </w:p>
    <w:p w:rsidR="00441DAD" w:rsidRDefault="00441DAD" w:rsidP="00441DAD">
      <w:pPr>
        <w:pStyle w:val="Tekstpodstawowy"/>
      </w:pPr>
      <w:r>
        <w:t>Zamawiającemu przysługuje prawo do odstąpienia od umowy bez jakichkolwiek roszczeń ze strony Wykonawcy w sytuacji gdy.</w:t>
      </w:r>
    </w:p>
    <w:p w:rsidR="00441DAD" w:rsidRDefault="00441DAD" w:rsidP="00441DAD">
      <w:pPr>
        <w:pStyle w:val="Tekstpodstawowy"/>
      </w:pPr>
    </w:p>
    <w:p w:rsidR="00441DAD" w:rsidRDefault="00441DAD" w:rsidP="00441DAD">
      <w:pPr>
        <w:pStyle w:val="Tekstpodstawowy"/>
        <w:numPr>
          <w:ilvl w:val="0"/>
          <w:numId w:val="7"/>
        </w:numPr>
        <w:tabs>
          <w:tab w:val="clear" w:pos="360"/>
        </w:tabs>
        <w:ind w:left="426" w:hanging="426"/>
      </w:pPr>
      <w:r>
        <w:t>Wykonawca przerwał pracę i nie kontynuuje jej pomimo wezwania Zamawiającego, lub w inny sposób rażąco i uporczywie narusza postanowienia niniejszej umowy.</w:t>
      </w:r>
    </w:p>
    <w:p w:rsidR="00441DAD" w:rsidRDefault="00441DAD" w:rsidP="00441DAD">
      <w:pPr>
        <w:pStyle w:val="Tekstpodstawowy"/>
      </w:pPr>
    </w:p>
    <w:p w:rsidR="00441DAD" w:rsidRDefault="00441DAD" w:rsidP="00441DAD">
      <w:pPr>
        <w:pStyle w:val="Tekstpodstawowy"/>
        <w:numPr>
          <w:ilvl w:val="0"/>
          <w:numId w:val="7"/>
        </w:numPr>
        <w:tabs>
          <w:tab w:val="clear" w:pos="360"/>
        </w:tabs>
        <w:ind w:left="426" w:hanging="426"/>
      </w:pPr>
      <w:r>
        <w:t>W razie istotnej zmiany okoliczności powodującej, że wykonanie umowy nie leży w interesie publicznym, czego nie można było przewidzieć w chwili zawarcia niniejszej umowy, Zamawiający może odstąpić od umowy, zawiadamiając Wykonawcę na piśmie w terminie 30 dni od powzięcia wiadomości o tych okolicznościach.</w:t>
      </w:r>
    </w:p>
    <w:p w:rsidR="00441DAD" w:rsidRDefault="00441DAD" w:rsidP="00441DAD">
      <w:pPr>
        <w:pStyle w:val="Tekstpodstawowy"/>
        <w:ind w:left="426"/>
      </w:pPr>
      <w:r>
        <w:lastRenderedPageBreak/>
        <w:t xml:space="preserve">Odstąpienie od umowy pod rygorem jego nieważności winno nastąpić w formie pisemnej   i zawierać uzasadnienie takiego odstąpienia. </w:t>
      </w:r>
    </w:p>
    <w:p w:rsidR="00441DAD" w:rsidRDefault="00441DAD" w:rsidP="00441DAD">
      <w:pPr>
        <w:pStyle w:val="Tekstpodstawowy"/>
        <w:ind w:left="30"/>
        <w:jc w:val="center"/>
        <w:rPr>
          <w:b/>
        </w:rPr>
      </w:pPr>
    </w:p>
    <w:p w:rsidR="00441DAD" w:rsidRDefault="00441DAD" w:rsidP="00441DAD">
      <w:pPr>
        <w:pStyle w:val="Tekstpodstawowy"/>
        <w:jc w:val="center"/>
        <w:rPr>
          <w:b/>
        </w:rPr>
      </w:pPr>
      <w:r>
        <w:rPr>
          <w:b/>
        </w:rPr>
        <w:t>§ 13</w:t>
      </w:r>
    </w:p>
    <w:p w:rsidR="00441DAD" w:rsidRDefault="00441DAD" w:rsidP="00441DAD">
      <w:pPr>
        <w:pStyle w:val="Tekstpodstawowy"/>
        <w:jc w:val="center"/>
      </w:pPr>
    </w:p>
    <w:p w:rsidR="00441DAD" w:rsidRDefault="00441DAD" w:rsidP="00441DAD">
      <w:pPr>
        <w:pStyle w:val="Tekstpodstawowy"/>
        <w:numPr>
          <w:ilvl w:val="0"/>
          <w:numId w:val="12"/>
        </w:numPr>
        <w:tabs>
          <w:tab w:val="clear" w:pos="360"/>
        </w:tabs>
        <w:ind w:left="426" w:hanging="426"/>
      </w:pPr>
      <w:r>
        <w:t>Wszelkie zmiany postanowień zawartych w  niniejszej umowie wymagają formy pisemnej pod rygorem nieważności za zgodą każdej ze stron.</w:t>
      </w:r>
    </w:p>
    <w:p w:rsidR="00441DAD" w:rsidRDefault="00441DAD" w:rsidP="00441DAD">
      <w:pPr>
        <w:pStyle w:val="Tekstpodstawowy"/>
      </w:pPr>
    </w:p>
    <w:p w:rsidR="00441DAD" w:rsidRDefault="00441DAD" w:rsidP="00441DAD">
      <w:pPr>
        <w:pStyle w:val="Tekstpodstawowy"/>
        <w:numPr>
          <w:ilvl w:val="0"/>
          <w:numId w:val="12"/>
        </w:numPr>
        <w:tabs>
          <w:tab w:val="clear" w:pos="360"/>
        </w:tabs>
        <w:ind w:left="426" w:hanging="426"/>
      </w:pPr>
      <w:r>
        <w:t>Niedopuszczalna jest jednak pod rygorem nieważności zmiana postanowień zawartej umowy oraz wprowadzenia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441DAD" w:rsidRDefault="00441DAD" w:rsidP="00441DAD">
      <w:pPr>
        <w:pStyle w:val="Tekstpodstawowy"/>
      </w:pPr>
    </w:p>
    <w:p w:rsidR="00441DAD" w:rsidRDefault="00441DAD" w:rsidP="00441DAD">
      <w:pPr>
        <w:pStyle w:val="Tekstpodstawowy"/>
        <w:numPr>
          <w:ilvl w:val="0"/>
          <w:numId w:val="12"/>
        </w:numPr>
        <w:tabs>
          <w:tab w:val="clear" w:pos="360"/>
        </w:tabs>
        <w:ind w:left="426" w:hanging="426"/>
      </w:pPr>
      <w:r>
        <w:t xml:space="preserve">Zamawiający przewiduje możliwość zmian postanowień zawartej umowy w stosunku do treści oferty w ramach wartości nominalnej zobowiązania zamawiającego wynikającego z umowy. </w:t>
      </w:r>
    </w:p>
    <w:p w:rsidR="00441DAD" w:rsidRDefault="00441DAD" w:rsidP="00441DAD">
      <w:pPr>
        <w:pStyle w:val="Tekstpodstawowy"/>
      </w:pPr>
    </w:p>
    <w:p w:rsidR="00441DAD" w:rsidRDefault="00441DAD" w:rsidP="00441DAD">
      <w:pPr>
        <w:pStyle w:val="Tekstpodstawowy"/>
        <w:ind w:left="426"/>
      </w:pPr>
      <w:r>
        <w:t>Zmiany zakresu zadań oraz lokalizacji prac będących przedmiotem zamówienia, a wyszczególnionych w opisie przedmiotu zamówienia, dokonuje się  ze względu na zaistnienie okoliczności niezależnych od zamawiającego, których nie można było przewidzieć, wywołane przez: zmiany środowiska, anomalia pogodowe, klęski żywiołowe, masowy rozród szkodników, załamanie rynku drzewnego itp.</w:t>
      </w:r>
    </w:p>
    <w:p w:rsidR="00441DAD" w:rsidRDefault="00441DAD" w:rsidP="00441DAD">
      <w:pPr>
        <w:pStyle w:val="Tekstpodstawowy"/>
        <w:jc w:val="center"/>
      </w:pPr>
    </w:p>
    <w:p w:rsidR="00441DAD" w:rsidRDefault="00441DAD" w:rsidP="00441DAD">
      <w:pPr>
        <w:pStyle w:val="Tekstpodstawowy"/>
        <w:tabs>
          <w:tab w:val="left" w:pos="4395"/>
        </w:tabs>
        <w:jc w:val="center"/>
        <w:rPr>
          <w:b/>
        </w:rPr>
      </w:pPr>
      <w:r>
        <w:rPr>
          <w:b/>
        </w:rPr>
        <w:t xml:space="preserve">   § 14</w:t>
      </w:r>
    </w:p>
    <w:p w:rsidR="00441DAD" w:rsidRDefault="00441DAD" w:rsidP="00441DAD">
      <w:pPr>
        <w:pStyle w:val="Tekstpodstawowy"/>
        <w:ind w:left="375"/>
      </w:pPr>
      <w:r>
        <w:t xml:space="preserve">   </w:t>
      </w:r>
    </w:p>
    <w:p w:rsidR="00441DAD" w:rsidRDefault="00441DAD" w:rsidP="00441DAD">
      <w:pPr>
        <w:pStyle w:val="Tekstpodstawowy"/>
      </w:pPr>
      <w:r>
        <w:t xml:space="preserve">W sytuacji zagrożenia pożarowego, lub innych klęsk żywiołowych, Zamawiający ma prawo </w:t>
      </w:r>
    </w:p>
    <w:p w:rsidR="00441DAD" w:rsidRDefault="00441DAD" w:rsidP="00441DAD">
      <w:pPr>
        <w:pStyle w:val="Tekstpodstawowy"/>
      </w:pPr>
      <w:r>
        <w:t>żądać od Wykonawcy  pomocy w ich zwalczaniu. Należność za ww. pomoc będzie wypłacona po uprzednim porozumieniu się stron i przedłożeniu przez Wykonawcę faktury.</w:t>
      </w:r>
    </w:p>
    <w:p w:rsidR="00441DAD" w:rsidRDefault="00441DAD" w:rsidP="00441DAD">
      <w:pPr>
        <w:pStyle w:val="Tekstpodstawowy"/>
      </w:pPr>
      <w:r>
        <w:t>Wynagrodzenie to nie stanowi wynagrodzenia z tytułu realizacji niniejszej umowy.</w:t>
      </w:r>
    </w:p>
    <w:p w:rsidR="00441DAD" w:rsidRDefault="00441DAD" w:rsidP="00441DAD">
      <w:pPr>
        <w:pStyle w:val="Tekstpodstawowy"/>
      </w:pPr>
    </w:p>
    <w:p w:rsidR="00441DAD" w:rsidRDefault="00441DAD" w:rsidP="00441DAD">
      <w:pPr>
        <w:pStyle w:val="Tekstpodstawowy"/>
        <w:jc w:val="center"/>
        <w:rPr>
          <w:b/>
        </w:rPr>
      </w:pPr>
      <w:r>
        <w:rPr>
          <w:b/>
        </w:rPr>
        <w:t xml:space="preserve">   § 15</w:t>
      </w:r>
    </w:p>
    <w:p w:rsidR="00441DAD" w:rsidRDefault="00441DAD" w:rsidP="00441DAD">
      <w:pPr>
        <w:pStyle w:val="Tekstpodstawowy"/>
        <w:jc w:val="center"/>
        <w:rPr>
          <w:b/>
        </w:rPr>
      </w:pPr>
    </w:p>
    <w:p w:rsidR="00441DAD" w:rsidRPr="00151C93" w:rsidRDefault="00441DAD" w:rsidP="00441DAD">
      <w:pPr>
        <w:pStyle w:val="Tekstpodstawowy"/>
        <w:rPr>
          <w:b/>
          <w:color w:val="FF0000"/>
        </w:rPr>
      </w:pPr>
      <w:r>
        <w:t>W sprawach nie uregulowanych w niniejszej Umowie mają zastosowanie powszechnie obowiązujące przepisy, a w szczególności postanowienia Kodeksu Cywilnego.</w:t>
      </w:r>
    </w:p>
    <w:p w:rsidR="00441DAD" w:rsidRDefault="00441DAD" w:rsidP="00441DAD">
      <w:pPr>
        <w:pStyle w:val="Tekstpodstawowy"/>
        <w:tabs>
          <w:tab w:val="left" w:pos="375"/>
        </w:tabs>
        <w:ind w:left="375"/>
      </w:pPr>
    </w:p>
    <w:p w:rsidR="00441DAD" w:rsidRDefault="00441DAD" w:rsidP="00441DAD">
      <w:pPr>
        <w:pStyle w:val="Tekstpodstawowy"/>
        <w:tabs>
          <w:tab w:val="left" w:pos="375"/>
        </w:tabs>
        <w:ind w:left="375"/>
        <w:jc w:val="center"/>
        <w:rPr>
          <w:b/>
        </w:rPr>
      </w:pPr>
      <w:r>
        <w:rPr>
          <w:b/>
        </w:rPr>
        <w:t>§ 16</w:t>
      </w:r>
    </w:p>
    <w:p w:rsidR="00441DAD" w:rsidRDefault="00441DAD" w:rsidP="00441DAD">
      <w:pPr>
        <w:pStyle w:val="Tekstpodstawowy"/>
        <w:tabs>
          <w:tab w:val="left" w:pos="375"/>
        </w:tabs>
        <w:ind w:left="375"/>
        <w:jc w:val="center"/>
        <w:rPr>
          <w:b/>
        </w:rPr>
      </w:pPr>
    </w:p>
    <w:p w:rsidR="00441DAD" w:rsidRDefault="00441DAD" w:rsidP="00441DAD">
      <w:pPr>
        <w:pStyle w:val="Tekstpodstawowy"/>
      </w:pPr>
      <w:r>
        <w:t>Wszelkie spory powstałe na tle wykonania niniejszej umowy, a nie załatwione polubownie,</w:t>
      </w:r>
    </w:p>
    <w:p w:rsidR="00441DAD" w:rsidRDefault="00441DAD" w:rsidP="00441DAD">
      <w:pPr>
        <w:pStyle w:val="Tekstpodstawowy"/>
      </w:pPr>
      <w:r>
        <w:t xml:space="preserve">strony poddają pod  rozstrzygnięcie Sądu Gospodarczego właściwego dla miejsca siedziby Zamawiającego.                            </w:t>
      </w:r>
    </w:p>
    <w:p w:rsidR="00441DAD" w:rsidRDefault="00441DAD" w:rsidP="00441DAD">
      <w:pPr>
        <w:pStyle w:val="Tekstpodstawowy"/>
      </w:pPr>
      <w:r>
        <w:t xml:space="preserve">    </w:t>
      </w:r>
    </w:p>
    <w:p w:rsidR="00441DAD" w:rsidRDefault="00441DAD" w:rsidP="00441DAD">
      <w:pPr>
        <w:pStyle w:val="Tekstpodstawowy"/>
        <w:jc w:val="center"/>
        <w:rPr>
          <w:b/>
        </w:rPr>
      </w:pPr>
      <w:r>
        <w:rPr>
          <w:b/>
        </w:rPr>
        <w:t xml:space="preserve"> § 17</w:t>
      </w:r>
    </w:p>
    <w:p w:rsidR="00441DAD" w:rsidRDefault="00441DAD" w:rsidP="00441DAD">
      <w:pPr>
        <w:pStyle w:val="Tekstpodstawowy"/>
      </w:pPr>
    </w:p>
    <w:p w:rsidR="00441DAD" w:rsidRDefault="00441DAD" w:rsidP="00441DAD">
      <w:pPr>
        <w:pStyle w:val="Tekstpodstawowy"/>
      </w:pPr>
      <w:r>
        <w:t>Integralną część umowy stanowi formularz ofertowy z formularzem cenowym .</w:t>
      </w:r>
    </w:p>
    <w:p w:rsidR="00441DAD" w:rsidRPr="001E3363" w:rsidRDefault="00441DAD" w:rsidP="00441DAD">
      <w:pPr>
        <w:pStyle w:val="Tekstpodstawowy"/>
        <w:rPr>
          <w:color w:val="FF0000"/>
        </w:rPr>
      </w:pPr>
      <w:r>
        <w:t xml:space="preserve">Umowa została zawarta na okres: od dnia podpisania do dnia </w:t>
      </w:r>
      <w:r w:rsidRPr="00837119">
        <w:rPr>
          <w:color w:val="000000"/>
        </w:rPr>
        <w:t>31.12.20</w:t>
      </w:r>
      <w:r>
        <w:rPr>
          <w:color w:val="000000"/>
        </w:rPr>
        <w:t>2</w:t>
      </w:r>
      <w:r w:rsidR="00356AA7">
        <w:rPr>
          <w:color w:val="000000"/>
        </w:rPr>
        <w:t>3</w:t>
      </w:r>
      <w:r w:rsidRPr="00837119">
        <w:rPr>
          <w:color w:val="000000"/>
        </w:rPr>
        <w:t>r.</w:t>
      </w:r>
    </w:p>
    <w:p w:rsidR="00441DAD" w:rsidRDefault="00441DAD" w:rsidP="00441DAD">
      <w:pPr>
        <w:pStyle w:val="Tekstpodstawowy"/>
      </w:pPr>
    </w:p>
    <w:p w:rsidR="00441DAD" w:rsidRDefault="00441DAD" w:rsidP="00441DAD">
      <w:pPr>
        <w:pStyle w:val="Tekstpodstawowy"/>
        <w:jc w:val="center"/>
        <w:rPr>
          <w:b/>
        </w:rPr>
      </w:pPr>
      <w:r>
        <w:rPr>
          <w:b/>
        </w:rPr>
        <w:t>§ 18</w:t>
      </w:r>
    </w:p>
    <w:p w:rsidR="00441DAD" w:rsidRDefault="00441DAD" w:rsidP="00441DAD">
      <w:pPr>
        <w:pStyle w:val="Tekstpodstawowy"/>
        <w:jc w:val="center"/>
        <w:rPr>
          <w:b/>
        </w:rPr>
      </w:pPr>
    </w:p>
    <w:p w:rsidR="00441DAD" w:rsidRPr="00632FCF" w:rsidRDefault="00441DAD" w:rsidP="00441DAD">
      <w:pPr>
        <w:pStyle w:val="Tekstpodstawowy"/>
      </w:pPr>
      <w:r>
        <w:lastRenderedPageBreak/>
        <w:t>Wykonawca wyraża zgodę na przetwarzanie swoich danych osobowych przez Zamawiającego zgodnie z Ustawą o ochronie danych osobowych (Dz. U. z 201</w:t>
      </w:r>
      <w:r w:rsidR="00356AA7">
        <w:t>9</w:t>
      </w:r>
      <w:r>
        <w:t>r. poz. 1</w:t>
      </w:r>
      <w:r w:rsidR="00356AA7">
        <w:t>781 z późn.zm.</w:t>
      </w:r>
      <w:r>
        <w:t>), oraz w stosunku do osób których dane dostarczył</w:t>
      </w:r>
    </w:p>
    <w:p w:rsidR="00441DAD" w:rsidRDefault="00441DAD" w:rsidP="00441DAD">
      <w:pPr>
        <w:pStyle w:val="Tekstpodstawowy"/>
      </w:pPr>
      <w:r>
        <w:t xml:space="preserve">Wykonawca wyraża zgodę na gromadzenie i przetwarzanie danych osobowych w celu wykonywania niniejszej umowy. </w:t>
      </w:r>
    </w:p>
    <w:p w:rsidR="00441DAD" w:rsidRDefault="00441DAD" w:rsidP="00441DAD">
      <w:pPr>
        <w:pStyle w:val="Tekstpodstawowy"/>
      </w:pPr>
      <w:r>
        <w:t xml:space="preserve">Zamawiający nie będzie udostępniał danych innym podmiotom i osobom fizycznym, chyba że obowiązek ich udostępniania wynikać będzie z obowiązujących przepisów prawnych. </w:t>
      </w:r>
    </w:p>
    <w:p w:rsidR="00441DAD" w:rsidRDefault="00441DAD" w:rsidP="00441DAD">
      <w:pPr>
        <w:pStyle w:val="Tekstpodstawowy"/>
      </w:pPr>
      <w:r>
        <w:t>Dane będą przetwarzane w wyżej podanych celach tylko przez upoważnionych pracowników Zakładu Leśno – Drzewnego.</w:t>
      </w:r>
    </w:p>
    <w:p w:rsidR="00441DAD" w:rsidRDefault="00441DAD" w:rsidP="00441DAD">
      <w:pPr>
        <w:pStyle w:val="Tekstpodstawowy"/>
      </w:pPr>
      <w:r>
        <w:t xml:space="preserve">Wykonawca ma prawo wglądu do swoich danych oraz ich uaktualniania. </w:t>
      </w:r>
    </w:p>
    <w:p w:rsidR="00441DAD" w:rsidRDefault="00441DAD" w:rsidP="00441DAD">
      <w:pPr>
        <w:pStyle w:val="Tekstpodstawowy"/>
        <w:rPr>
          <w:b/>
        </w:rPr>
      </w:pPr>
      <w:r>
        <w:t>Wycofanie zgody na przetwarzanie danych może nastąpić po rozwiązaniu wyżej wymienionej umowy.</w:t>
      </w:r>
    </w:p>
    <w:p w:rsidR="00441DAD" w:rsidRDefault="00441DAD" w:rsidP="00441DAD">
      <w:pPr>
        <w:pStyle w:val="Tekstpodstawowy"/>
        <w:jc w:val="center"/>
        <w:rPr>
          <w:b/>
        </w:rPr>
      </w:pPr>
    </w:p>
    <w:p w:rsidR="00441DAD" w:rsidRDefault="00441DAD" w:rsidP="00441DAD">
      <w:pPr>
        <w:pStyle w:val="Tekstpodstawowy"/>
      </w:pPr>
    </w:p>
    <w:p w:rsidR="00441DAD" w:rsidRDefault="00441DAD" w:rsidP="00441DAD">
      <w:pPr>
        <w:pStyle w:val="Tekstpodstawowy"/>
        <w:jc w:val="center"/>
        <w:rPr>
          <w:b/>
        </w:rPr>
      </w:pPr>
      <w:r>
        <w:rPr>
          <w:b/>
        </w:rPr>
        <w:t>§ 19</w:t>
      </w:r>
    </w:p>
    <w:p w:rsidR="00441DAD" w:rsidRDefault="00441DAD" w:rsidP="00441DAD">
      <w:pPr>
        <w:pStyle w:val="Tekstpodstawowy"/>
        <w:rPr>
          <w:b/>
        </w:rPr>
      </w:pPr>
    </w:p>
    <w:p w:rsidR="00441DAD" w:rsidRDefault="00441DAD" w:rsidP="00441DAD">
      <w:pPr>
        <w:pStyle w:val="Tekstpodstawowy"/>
      </w:pPr>
      <w:r>
        <w:t>Umowa została sporządzona w 2 jednobrzmiących egzemplarzach, po jednym dla Zamawiającego i Wykonawcy.</w:t>
      </w:r>
    </w:p>
    <w:p w:rsidR="00441DAD" w:rsidRDefault="00441DAD" w:rsidP="00441DAD">
      <w:pPr>
        <w:pStyle w:val="Tekstpodstawowy"/>
      </w:pPr>
    </w:p>
    <w:p w:rsidR="00441DAD" w:rsidRDefault="00441DAD" w:rsidP="00441DAD">
      <w:pPr>
        <w:pStyle w:val="Tekstpodstawowy"/>
      </w:pPr>
    </w:p>
    <w:p w:rsidR="00441DAD" w:rsidRDefault="00441DAD" w:rsidP="00441DAD">
      <w:pPr>
        <w:pStyle w:val="Tekstpodstawowy"/>
      </w:pPr>
    </w:p>
    <w:p w:rsidR="00441DAD" w:rsidRDefault="00441DAD" w:rsidP="00441DAD">
      <w:pPr>
        <w:pStyle w:val="Tekstpodstawowy"/>
      </w:pPr>
    </w:p>
    <w:p w:rsidR="00441DAD" w:rsidRDefault="00441DAD" w:rsidP="00441DAD">
      <w:pPr>
        <w:pStyle w:val="Tekstpodstawowy"/>
      </w:pPr>
    </w:p>
    <w:p w:rsidR="00441DAD" w:rsidRDefault="00441DAD" w:rsidP="00441DAD">
      <w:pPr>
        <w:pStyle w:val="Tekstpodstawowy"/>
      </w:pPr>
    </w:p>
    <w:p w:rsidR="00441DAD" w:rsidRDefault="00441DAD" w:rsidP="00441DAD">
      <w:pPr>
        <w:pStyle w:val="Tekstpodstawowy"/>
        <w:tabs>
          <w:tab w:val="left" w:pos="5954"/>
        </w:tabs>
      </w:pPr>
      <w:r>
        <w:t xml:space="preserve">       ZAMAWIAJĄCY:</w:t>
      </w:r>
      <w:r>
        <w:tab/>
        <w:t xml:space="preserve"> WYKONAWCA:</w:t>
      </w:r>
    </w:p>
    <w:p w:rsidR="00441DAD" w:rsidRDefault="00441DAD" w:rsidP="00441DAD">
      <w:pPr>
        <w:pStyle w:val="Tekstpodstawowy"/>
      </w:pPr>
    </w:p>
    <w:p w:rsidR="00441DAD" w:rsidRDefault="00441DAD" w:rsidP="00441DAD">
      <w:pPr>
        <w:pStyle w:val="Tekstpodstawowy"/>
        <w:tabs>
          <w:tab w:val="left" w:pos="142"/>
          <w:tab w:val="left" w:pos="5812"/>
        </w:tabs>
      </w:pPr>
      <w:r>
        <w:tab/>
        <w:t>........................................</w:t>
      </w:r>
      <w:r>
        <w:tab/>
        <w:t>........................................</w:t>
      </w:r>
    </w:p>
    <w:p w:rsidR="00441DAD" w:rsidRDefault="00441DAD" w:rsidP="00441DAD">
      <w:pPr>
        <w:pStyle w:val="Tekstpodstawowy"/>
        <w:tabs>
          <w:tab w:val="left" w:pos="5812"/>
        </w:tabs>
      </w:pPr>
    </w:p>
    <w:p w:rsidR="00441DAD" w:rsidRDefault="00441DAD" w:rsidP="00441DAD"/>
    <w:p w:rsidR="0016092A" w:rsidRDefault="0016092A"/>
    <w:sectPr w:rsidR="0016092A" w:rsidSect="0056777E">
      <w:headerReference w:type="default" r:id="rId7"/>
      <w:footerReference w:type="even" r:id="rId8"/>
      <w:footerReference w:type="default" r:id="rId9"/>
      <w:footnotePr>
        <w:pos w:val="beneathText"/>
      </w:footnotePr>
      <w:pgSz w:w="11905" w:h="16837"/>
      <w:pgMar w:top="1417" w:right="1417" w:bottom="1417" w:left="1417"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2162" w:rsidRDefault="00A52162">
      <w:r>
        <w:separator/>
      </w:r>
    </w:p>
  </w:endnote>
  <w:endnote w:type="continuationSeparator" w:id="0">
    <w:p w:rsidR="00A52162" w:rsidRDefault="00A5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7E1" w:rsidRDefault="00000000" w:rsidP="005677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E17E1"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7E1" w:rsidRDefault="00000000" w:rsidP="005677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3E17E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2162" w:rsidRDefault="00A52162">
      <w:r>
        <w:separator/>
      </w:r>
    </w:p>
  </w:footnote>
  <w:footnote w:type="continuationSeparator" w:id="0">
    <w:p w:rsidR="00A52162" w:rsidRDefault="00A5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7E1" w:rsidRDefault="00441DAD">
    <w:pPr>
      <w:pStyle w:val="Nagwek"/>
    </w:pPr>
    <w:r>
      <w:rPr>
        <w:noProof/>
      </w:rPr>
      <mc:AlternateContent>
        <mc:Choice Requires="wps">
          <w:drawing>
            <wp:anchor distT="0" distB="0" distL="0" distR="0" simplePos="0" relativeHeight="251659264" behindDoc="0" locked="0" layoutInCell="0" allowOverlap="1">
              <wp:simplePos x="0" y="0"/>
              <wp:positionH relativeFrom="column">
                <wp:posOffset>2848610</wp:posOffset>
              </wp:positionH>
              <wp:positionV relativeFrom="paragraph">
                <wp:posOffset>635</wp:posOffset>
              </wp:positionV>
              <wp:extent cx="62230" cy="144780"/>
              <wp:effectExtent l="635" t="635" r="381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7E1" w:rsidRDefault="00000000">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24.3pt;margin-top:.05pt;width:4.9pt;height:11.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" o:allowincell="f" stroked="f">
              <v:fill opacity="0"/>
              <v:textbox inset="0,0,0,0">
                <w:txbxContent>
                  <w:p w:rsidR="003E17E1" w:rsidRDefault="00000000">
                    <w:pPr>
                      <w:pStyle w:val="Nagwek"/>
                    </w:pPr>
                  </w:p>
                </w:txbxContent>
              </v:textbox>
              <w10:wrap type="square" side="larges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1AB2646C"/>
    <w:multiLevelType w:val="hybridMultilevel"/>
    <w:tmpl w:val="83E800B8"/>
    <w:lvl w:ilvl="0" w:tplc="00000005">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CC0FDE"/>
    <w:multiLevelType w:val="singleLevel"/>
    <w:tmpl w:val="F740E036"/>
    <w:name w:val="WW8Num172"/>
    <w:lvl w:ilvl="0">
      <w:start w:val="1"/>
      <w:numFmt w:val="decimal"/>
      <w:lvlText w:val="%1."/>
      <w:lvlJc w:val="left"/>
      <w:pPr>
        <w:tabs>
          <w:tab w:val="num" w:pos="360"/>
        </w:tabs>
        <w:ind w:left="357" w:hanging="357"/>
      </w:pPr>
    </w:lvl>
  </w:abstractNum>
  <w:abstractNum w:abstractNumId="7" w15:restartNumberingAfterBreak="0">
    <w:nsid w:val="2B1B73EA"/>
    <w:multiLevelType w:val="hybridMultilevel"/>
    <w:tmpl w:val="5D8C555C"/>
    <w:lvl w:ilvl="0" w:tplc="4100F2D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46A5982"/>
    <w:multiLevelType w:val="hybridMultilevel"/>
    <w:tmpl w:val="517679D2"/>
    <w:lvl w:ilvl="0" w:tplc="C4301838">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115DD2"/>
    <w:multiLevelType w:val="hybridMultilevel"/>
    <w:tmpl w:val="D130C620"/>
    <w:lvl w:ilvl="0" w:tplc="4100F2D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6033E19"/>
    <w:multiLevelType w:val="singleLevel"/>
    <w:tmpl w:val="06983A36"/>
    <w:name w:val="WW8Num17"/>
    <w:lvl w:ilvl="0">
      <w:start w:val="1"/>
      <w:numFmt w:val="decimal"/>
      <w:lvlText w:val="%1."/>
      <w:lvlJc w:val="left"/>
      <w:pPr>
        <w:tabs>
          <w:tab w:val="num" w:pos="360"/>
        </w:tabs>
        <w:ind w:left="357" w:hanging="357"/>
      </w:pPr>
    </w:lvl>
  </w:abstractNum>
  <w:abstractNum w:abstractNumId="11" w15:restartNumberingAfterBreak="0">
    <w:nsid w:val="7E320FD1"/>
    <w:multiLevelType w:val="hybridMultilevel"/>
    <w:tmpl w:val="D5A48424"/>
    <w:lvl w:ilvl="0" w:tplc="9730A41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39935305">
    <w:abstractNumId w:val="0"/>
  </w:num>
  <w:num w:numId="2" w16cid:durableId="322777864">
    <w:abstractNumId w:val="1"/>
  </w:num>
  <w:num w:numId="3" w16cid:durableId="22562782">
    <w:abstractNumId w:val="2"/>
  </w:num>
  <w:num w:numId="4" w16cid:durableId="1344747637">
    <w:abstractNumId w:val="3"/>
  </w:num>
  <w:num w:numId="5" w16cid:durableId="275715421">
    <w:abstractNumId w:val="4"/>
  </w:num>
  <w:num w:numId="6" w16cid:durableId="1416587203">
    <w:abstractNumId w:val="10"/>
  </w:num>
  <w:num w:numId="7" w16cid:durableId="2095348679">
    <w:abstractNumId w:val="6"/>
  </w:num>
  <w:num w:numId="8" w16cid:durableId="1427966615">
    <w:abstractNumId w:val="8"/>
  </w:num>
  <w:num w:numId="9" w16cid:durableId="2086102209">
    <w:abstractNumId w:val="11"/>
  </w:num>
  <w:num w:numId="10" w16cid:durableId="453063322">
    <w:abstractNumId w:val="9"/>
  </w:num>
  <w:num w:numId="11" w16cid:durableId="235819369">
    <w:abstractNumId w:val="7"/>
  </w:num>
  <w:num w:numId="12" w16cid:durableId="1846286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AD"/>
    <w:rsid w:val="00082209"/>
    <w:rsid w:val="0016092A"/>
    <w:rsid w:val="00356AA7"/>
    <w:rsid w:val="00441DAD"/>
    <w:rsid w:val="00581625"/>
    <w:rsid w:val="00583AC5"/>
    <w:rsid w:val="00A52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18E6A"/>
  <w15:chartTrackingRefBased/>
  <w15:docId w15:val="{7172D679-7D48-4535-867C-910DCC49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DAD"/>
    <w:pPr>
      <w:suppressAutoHyphens/>
      <w:spacing w:after="0" w:line="240" w:lineRule="auto"/>
    </w:pPr>
    <w:rPr>
      <w:rFonts w:ascii="Times New Roman" w:eastAsia="Times New Roman" w:hAnsi="Times New Roman" w:cs="Times New Roman"/>
      <w:sz w:val="20"/>
      <w:szCs w:val="20"/>
    </w:rPr>
  </w:style>
  <w:style w:type="paragraph" w:styleId="Nagwek2">
    <w:name w:val="heading 2"/>
    <w:basedOn w:val="Normalny"/>
    <w:next w:val="Normalny"/>
    <w:link w:val="Nagwek2Znak"/>
    <w:qFormat/>
    <w:rsid w:val="00441DAD"/>
    <w:pPr>
      <w:keepNext/>
      <w:jc w:val="center"/>
      <w:outlineLvl w:val="1"/>
    </w:pPr>
    <w:rPr>
      <w:b/>
      <w:sz w:val="28"/>
    </w:rPr>
  </w:style>
  <w:style w:type="paragraph" w:styleId="Nagwek5">
    <w:name w:val="heading 5"/>
    <w:basedOn w:val="Normalny"/>
    <w:next w:val="Normalny"/>
    <w:link w:val="Nagwek5Znak"/>
    <w:qFormat/>
    <w:rsid w:val="00441DAD"/>
    <w:pPr>
      <w:keepNext/>
      <w:jc w:val="right"/>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41DAD"/>
    <w:rPr>
      <w:rFonts w:ascii="Times New Roman" w:eastAsia="Times New Roman" w:hAnsi="Times New Roman" w:cs="Times New Roman"/>
      <w:b/>
      <w:sz w:val="28"/>
      <w:szCs w:val="20"/>
    </w:rPr>
  </w:style>
  <w:style w:type="character" w:customStyle="1" w:styleId="Nagwek5Znak">
    <w:name w:val="Nagłówek 5 Znak"/>
    <w:basedOn w:val="Domylnaczcionkaakapitu"/>
    <w:link w:val="Nagwek5"/>
    <w:rsid w:val="00441DAD"/>
    <w:rPr>
      <w:rFonts w:ascii="Times New Roman" w:eastAsia="Times New Roman" w:hAnsi="Times New Roman" w:cs="Times New Roman"/>
      <w:sz w:val="24"/>
      <w:szCs w:val="20"/>
    </w:rPr>
  </w:style>
  <w:style w:type="character" w:styleId="Numerstrony">
    <w:name w:val="page number"/>
    <w:basedOn w:val="Domylnaczcionkaakapitu"/>
    <w:rsid w:val="00441DAD"/>
  </w:style>
  <w:style w:type="paragraph" w:styleId="Tekstpodstawowy">
    <w:name w:val="Body Text"/>
    <w:basedOn w:val="Normalny"/>
    <w:link w:val="TekstpodstawowyZnak"/>
    <w:rsid w:val="00441DAD"/>
    <w:pPr>
      <w:jc w:val="both"/>
    </w:pPr>
    <w:rPr>
      <w:sz w:val="24"/>
    </w:rPr>
  </w:style>
  <w:style w:type="character" w:customStyle="1" w:styleId="TekstpodstawowyZnak">
    <w:name w:val="Tekst podstawowy Znak"/>
    <w:basedOn w:val="Domylnaczcionkaakapitu"/>
    <w:link w:val="Tekstpodstawowy"/>
    <w:rsid w:val="00441DAD"/>
    <w:rPr>
      <w:rFonts w:ascii="Times New Roman" w:eastAsia="Times New Roman" w:hAnsi="Times New Roman" w:cs="Times New Roman"/>
      <w:sz w:val="24"/>
      <w:szCs w:val="20"/>
    </w:rPr>
  </w:style>
  <w:style w:type="paragraph" w:styleId="Nagwek">
    <w:name w:val="header"/>
    <w:basedOn w:val="Normalny"/>
    <w:link w:val="NagwekZnak"/>
    <w:rsid w:val="00441DAD"/>
    <w:pPr>
      <w:tabs>
        <w:tab w:val="center" w:pos="4536"/>
        <w:tab w:val="right" w:pos="9072"/>
      </w:tabs>
    </w:pPr>
  </w:style>
  <w:style w:type="character" w:customStyle="1" w:styleId="NagwekZnak">
    <w:name w:val="Nagłówek Znak"/>
    <w:basedOn w:val="Domylnaczcionkaakapitu"/>
    <w:link w:val="Nagwek"/>
    <w:rsid w:val="00441DAD"/>
    <w:rPr>
      <w:rFonts w:ascii="Times New Roman" w:eastAsia="Times New Roman" w:hAnsi="Times New Roman" w:cs="Times New Roman"/>
      <w:sz w:val="20"/>
      <w:szCs w:val="20"/>
    </w:rPr>
  </w:style>
  <w:style w:type="character" w:styleId="Pogrubienie">
    <w:name w:val="Strong"/>
    <w:qFormat/>
    <w:rsid w:val="00441DAD"/>
    <w:rPr>
      <w:b/>
      <w:bCs/>
    </w:rPr>
  </w:style>
  <w:style w:type="paragraph" w:styleId="Tytu">
    <w:name w:val="Title"/>
    <w:basedOn w:val="Normalny"/>
    <w:next w:val="Podtytu"/>
    <w:link w:val="TytuZnak"/>
    <w:qFormat/>
    <w:rsid w:val="00441DAD"/>
    <w:pPr>
      <w:jc w:val="center"/>
    </w:pPr>
    <w:rPr>
      <w:b/>
    </w:rPr>
  </w:style>
  <w:style w:type="character" w:customStyle="1" w:styleId="TytuZnak">
    <w:name w:val="Tytuł Znak"/>
    <w:basedOn w:val="Domylnaczcionkaakapitu"/>
    <w:link w:val="Tytu"/>
    <w:rsid w:val="00441DAD"/>
    <w:rPr>
      <w:rFonts w:ascii="Times New Roman" w:eastAsia="Times New Roman" w:hAnsi="Times New Roman" w:cs="Times New Roman"/>
      <w:b/>
      <w:sz w:val="20"/>
      <w:szCs w:val="20"/>
    </w:rPr>
  </w:style>
  <w:style w:type="paragraph" w:styleId="Stopka">
    <w:name w:val="footer"/>
    <w:basedOn w:val="Normalny"/>
    <w:link w:val="StopkaZnak"/>
    <w:rsid w:val="00441DAD"/>
    <w:pPr>
      <w:tabs>
        <w:tab w:val="center" w:pos="4536"/>
        <w:tab w:val="right" w:pos="9072"/>
      </w:tabs>
    </w:pPr>
  </w:style>
  <w:style w:type="character" w:customStyle="1" w:styleId="StopkaZnak">
    <w:name w:val="Stopka Znak"/>
    <w:basedOn w:val="Domylnaczcionkaakapitu"/>
    <w:link w:val="Stopka"/>
    <w:rsid w:val="00441DAD"/>
    <w:rPr>
      <w:rFonts w:ascii="Times New Roman" w:eastAsia="Times New Roman" w:hAnsi="Times New Roman" w:cs="Times New Roman"/>
      <w:sz w:val="20"/>
      <w:szCs w:val="20"/>
    </w:rPr>
  </w:style>
  <w:style w:type="paragraph" w:styleId="Podtytu">
    <w:name w:val="Subtitle"/>
    <w:basedOn w:val="Normalny"/>
    <w:next w:val="Normalny"/>
    <w:link w:val="PodtytuZnak"/>
    <w:uiPriority w:val="11"/>
    <w:qFormat/>
    <w:rsid w:val="00441D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41DA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2355</Words>
  <Characters>14133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2022-12-01T12:23:00Z</dcterms:created>
  <dcterms:modified xsi:type="dcterms:W3CDTF">2022-12-08T10:52:00Z</dcterms:modified>
</cp:coreProperties>
</file>